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90" w:rsidRPr="0011053B" w:rsidRDefault="0011053B" w:rsidP="0011053B">
      <w:pPr>
        <w:jc w:val="center"/>
        <w:rPr>
          <w:rFonts w:ascii="Arial" w:hAnsi="Arial" w:cs="Arial"/>
        </w:rPr>
      </w:pPr>
      <w:bookmarkStart w:id="0" w:name="_GoBack"/>
      <w:bookmarkEnd w:id="0"/>
      <w:r>
        <w:rPr>
          <w:rFonts w:ascii="Arial" w:hAnsi="Arial" w:cs="Arial"/>
        </w:rPr>
        <w:t xml:space="preserve">FOREST </w:t>
      </w:r>
      <w:r w:rsidR="00C34290" w:rsidRPr="0011053B">
        <w:rPr>
          <w:rFonts w:ascii="Arial" w:hAnsi="Arial" w:cs="Arial"/>
        </w:rPr>
        <w:t>COUNTY</w:t>
      </w:r>
      <w:r>
        <w:rPr>
          <w:rFonts w:ascii="Arial" w:hAnsi="Arial" w:cs="Arial"/>
        </w:rPr>
        <w:t xml:space="preserve"> COMMITTEE MEETING </w:t>
      </w:r>
      <w:r w:rsidR="00C34290" w:rsidRPr="0011053B">
        <w:rPr>
          <w:rFonts w:ascii="Arial" w:hAnsi="Arial" w:cs="Arial"/>
        </w:rPr>
        <w:t>MINUTES</w:t>
      </w:r>
    </w:p>
    <w:p w:rsidR="00C34290" w:rsidRPr="0011053B" w:rsidRDefault="00C34290">
      <w:pPr>
        <w:ind w:firstLine="2880"/>
        <w:jc w:val="both"/>
        <w:rPr>
          <w:rFonts w:ascii="Arial" w:hAnsi="Arial" w:cs="Arial"/>
          <w:b/>
          <w:bCs/>
          <w:color w:val="000000"/>
          <w:sz w:val="26"/>
          <w:szCs w:val="26"/>
          <w:u w:val="single"/>
        </w:rPr>
      </w:pPr>
    </w:p>
    <w:p w:rsidR="00C34290" w:rsidRPr="0011053B" w:rsidRDefault="00C34290">
      <w:pPr>
        <w:tabs>
          <w:tab w:val="left" w:pos="-1440"/>
        </w:tabs>
        <w:ind w:left="7200" w:hanging="7200"/>
        <w:rPr>
          <w:rFonts w:ascii="Arial" w:hAnsi="Arial" w:cs="Arial"/>
          <w:b/>
          <w:bCs/>
        </w:rPr>
      </w:pPr>
      <w:r w:rsidRPr="0011053B">
        <w:rPr>
          <w:rFonts w:ascii="Arial" w:hAnsi="Arial" w:cs="Arial"/>
          <w:u w:val="single"/>
        </w:rPr>
        <w:t>COMMITTEE:</w:t>
      </w:r>
      <w:r w:rsidR="00541DB5" w:rsidRPr="0011053B">
        <w:rPr>
          <w:rFonts w:ascii="Arial" w:hAnsi="Arial" w:cs="Arial"/>
        </w:rPr>
        <w:t xml:space="preserve">  </w:t>
      </w:r>
      <w:r w:rsidRPr="0011053B">
        <w:rPr>
          <w:rFonts w:ascii="Arial" w:hAnsi="Arial" w:cs="Arial"/>
          <w:b/>
          <w:bCs/>
        </w:rPr>
        <w:t xml:space="preserve">BOARD OF </w:t>
      </w:r>
      <w:r w:rsidR="00541DB5" w:rsidRPr="0011053B">
        <w:rPr>
          <w:rFonts w:ascii="Arial" w:hAnsi="Arial" w:cs="Arial"/>
          <w:b/>
          <w:bCs/>
        </w:rPr>
        <w:t>HEALT</w:t>
      </w:r>
      <w:r w:rsidR="002151B4" w:rsidRPr="0011053B">
        <w:rPr>
          <w:rFonts w:ascii="Arial" w:hAnsi="Arial" w:cs="Arial"/>
          <w:b/>
          <w:bCs/>
        </w:rPr>
        <w:t>H</w:t>
      </w:r>
      <w:r w:rsidR="00541DB5" w:rsidRPr="0011053B">
        <w:rPr>
          <w:rFonts w:ascii="Arial" w:hAnsi="Arial" w:cs="Arial"/>
          <w:b/>
          <w:bCs/>
        </w:rPr>
        <w:t xml:space="preserve">         </w:t>
      </w:r>
      <w:r w:rsidRPr="0011053B">
        <w:rPr>
          <w:rFonts w:ascii="Arial" w:hAnsi="Arial" w:cs="Arial"/>
          <w:u w:val="single"/>
        </w:rPr>
        <w:t>PLACE:</w:t>
      </w:r>
      <w:r w:rsidR="0011053B">
        <w:rPr>
          <w:rFonts w:ascii="Arial" w:hAnsi="Arial" w:cs="Arial"/>
          <w:b/>
          <w:bCs/>
        </w:rPr>
        <w:tab/>
        <w:t>Forest County Board Room</w:t>
      </w:r>
    </w:p>
    <w:p w:rsidR="00C34290" w:rsidRPr="0011053B" w:rsidRDefault="00C34290">
      <w:pPr>
        <w:ind w:firstLine="7200"/>
        <w:rPr>
          <w:rFonts w:ascii="Arial" w:hAnsi="Arial" w:cs="Arial"/>
          <w:b/>
          <w:bCs/>
        </w:rPr>
      </w:pPr>
      <w:r w:rsidRPr="0011053B">
        <w:rPr>
          <w:rFonts w:ascii="Arial" w:hAnsi="Arial" w:cs="Arial"/>
          <w:b/>
          <w:bCs/>
        </w:rPr>
        <w:t>Courthouse, Crandon, WI</w:t>
      </w:r>
    </w:p>
    <w:p w:rsidR="00C34290" w:rsidRPr="0011053B" w:rsidRDefault="00C34290">
      <w:pPr>
        <w:tabs>
          <w:tab w:val="left" w:pos="-1440"/>
        </w:tabs>
        <w:ind w:left="5760" w:hanging="5760"/>
        <w:rPr>
          <w:rFonts w:ascii="Arial" w:hAnsi="Arial" w:cs="Arial"/>
          <w:b/>
          <w:bCs/>
        </w:rPr>
      </w:pPr>
      <w:r w:rsidRPr="0011053B">
        <w:rPr>
          <w:rFonts w:ascii="Arial" w:hAnsi="Arial" w:cs="Arial"/>
          <w:u w:val="single"/>
        </w:rPr>
        <w:t>DATE:</w:t>
      </w:r>
      <w:r w:rsidR="00541DB5" w:rsidRPr="0011053B">
        <w:rPr>
          <w:rFonts w:ascii="Arial" w:hAnsi="Arial" w:cs="Arial"/>
        </w:rPr>
        <w:t xml:space="preserve">   </w:t>
      </w:r>
      <w:r w:rsidR="0037075E" w:rsidRPr="000202E8">
        <w:rPr>
          <w:rFonts w:ascii="Arial" w:hAnsi="Arial" w:cs="Arial"/>
          <w:b/>
          <w:bCs/>
        </w:rPr>
        <w:t>Thursday</w:t>
      </w:r>
      <w:r w:rsidRPr="000202E8">
        <w:rPr>
          <w:rFonts w:ascii="Arial" w:hAnsi="Arial" w:cs="Arial"/>
          <w:b/>
          <w:bCs/>
        </w:rPr>
        <w:t xml:space="preserve">, </w:t>
      </w:r>
      <w:r w:rsidR="000373FB">
        <w:rPr>
          <w:rFonts w:ascii="Arial" w:hAnsi="Arial" w:cs="Arial"/>
          <w:b/>
          <w:bCs/>
        </w:rPr>
        <w:t>April</w:t>
      </w:r>
      <w:r w:rsidR="009A22FB">
        <w:rPr>
          <w:rFonts w:ascii="Arial" w:hAnsi="Arial" w:cs="Arial"/>
          <w:b/>
          <w:bCs/>
        </w:rPr>
        <w:t xml:space="preserve"> 3</w:t>
      </w:r>
      <w:r w:rsidR="000E4F70" w:rsidRPr="000202E8">
        <w:rPr>
          <w:rFonts w:ascii="Arial" w:hAnsi="Arial" w:cs="Arial"/>
          <w:b/>
          <w:bCs/>
        </w:rPr>
        <w:t>,</w:t>
      </w:r>
      <w:r w:rsidRPr="000202E8">
        <w:rPr>
          <w:rFonts w:ascii="Arial" w:hAnsi="Arial" w:cs="Arial"/>
          <w:b/>
          <w:bCs/>
        </w:rPr>
        <w:t xml:space="preserve"> 201</w:t>
      </w:r>
      <w:r w:rsidR="009A22FB">
        <w:rPr>
          <w:rFonts w:ascii="Arial" w:hAnsi="Arial" w:cs="Arial"/>
          <w:b/>
          <w:bCs/>
        </w:rPr>
        <w:t>4</w:t>
      </w:r>
      <w:r w:rsidRPr="0011053B">
        <w:rPr>
          <w:rFonts w:ascii="Arial" w:hAnsi="Arial" w:cs="Arial"/>
        </w:rPr>
        <w:t xml:space="preserve"> </w:t>
      </w:r>
      <w:r w:rsidR="00541DB5" w:rsidRPr="0011053B">
        <w:rPr>
          <w:rFonts w:ascii="Arial" w:hAnsi="Arial" w:cs="Arial"/>
        </w:rPr>
        <w:t xml:space="preserve">  </w:t>
      </w:r>
      <w:r w:rsidR="000373FB">
        <w:rPr>
          <w:rFonts w:ascii="Arial" w:hAnsi="Arial" w:cs="Arial"/>
        </w:rPr>
        <w:t xml:space="preserve">     </w:t>
      </w:r>
      <w:r w:rsidR="00DE3BEF">
        <w:rPr>
          <w:rFonts w:ascii="Arial" w:hAnsi="Arial" w:cs="Arial"/>
        </w:rPr>
        <w:t xml:space="preserve">     </w:t>
      </w:r>
      <w:r w:rsidRPr="0011053B">
        <w:rPr>
          <w:rFonts w:ascii="Arial" w:hAnsi="Arial" w:cs="Arial"/>
          <w:u w:val="single"/>
        </w:rPr>
        <w:t>TIME:</w:t>
      </w:r>
      <w:r w:rsidRPr="0011053B">
        <w:rPr>
          <w:rFonts w:ascii="Arial" w:hAnsi="Arial" w:cs="Arial"/>
        </w:rPr>
        <w:tab/>
      </w:r>
      <w:r w:rsidR="0011053B">
        <w:rPr>
          <w:rFonts w:ascii="Arial" w:hAnsi="Arial" w:cs="Arial"/>
        </w:rPr>
        <w:t xml:space="preserve">           </w:t>
      </w:r>
      <w:r w:rsidR="00DE3BEF">
        <w:rPr>
          <w:rFonts w:ascii="Arial" w:hAnsi="Arial" w:cs="Arial"/>
        </w:rPr>
        <w:t xml:space="preserve"> </w:t>
      </w:r>
      <w:r w:rsidR="0011053B">
        <w:rPr>
          <w:rFonts w:ascii="Arial" w:hAnsi="Arial" w:cs="Arial"/>
        </w:rPr>
        <w:t xml:space="preserve">  </w:t>
      </w:r>
      <w:r w:rsidRPr="000202E8">
        <w:rPr>
          <w:rFonts w:ascii="Arial" w:hAnsi="Arial" w:cs="Arial"/>
          <w:b/>
          <w:bCs/>
        </w:rPr>
        <w:t>5:15 P.M.</w:t>
      </w:r>
      <w:r w:rsidRPr="0011053B">
        <w:rPr>
          <w:rFonts w:ascii="Arial" w:hAnsi="Arial" w:cs="Arial"/>
          <w:b/>
          <w:bCs/>
        </w:rPr>
        <w:tab/>
      </w:r>
    </w:p>
    <w:p w:rsidR="00C34290" w:rsidRPr="0011053B" w:rsidRDefault="00C34290">
      <w:pPr>
        <w:rPr>
          <w:rFonts w:ascii="Arial" w:hAnsi="Arial" w:cs="Arial"/>
          <w:b/>
          <w:bCs/>
        </w:rPr>
      </w:pPr>
    </w:p>
    <w:p w:rsidR="00C34290" w:rsidRPr="0011053B" w:rsidRDefault="0011053B" w:rsidP="007E043A">
      <w:pPr>
        <w:tabs>
          <w:tab w:val="left" w:pos="-1440"/>
        </w:tabs>
        <w:ind w:left="8640" w:hanging="8640"/>
        <w:rPr>
          <w:rFonts w:ascii="Arial" w:hAnsi="Arial" w:cs="Arial"/>
        </w:rPr>
      </w:pPr>
      <w:r>
        <w:rPr>
          <w:rFonts w:ascii="Arial" w:hAnsi="Arial" w:cs="Arial"/>
          <w:u w:val="single"/>
        </w:rPr>
        <w:t xml:space="preserve">MEMBERS </w:t>
      </w:r>
      <w:r w:rsidR="00C34290" w:rsidRPr="0011053B">
        <w:rPr>
          <w:rFonts w:ascii="Arial" w:hAnsi="Arial" w:cs="Arial"/>
          <w:u w:val="single"/>
        </w:rPr>
        <w:t>PRESENT:</w:t>
      </w:r>
      <w:r w:rsidR="007E043A">
        <w:rPr>
          <w:rFonts w:ascii="Arial" w:hAnsi="Arial" w:cs="Arial"/>
        </w:rPr>
        <w:t xml:space="preserve">   </w:t>
      </w:r>
      <w:r w:rsidR="00307313">
        <w:rPr>
          <w:rFonts w:ascii="Arial" w:hAnsi="Arial" w:cs="Arial"/>
        </w:rPr>
        <w:t>Melinda Otto</w:t>
      </w:r>
      <w:r w:rsidR="007B1901" w:rsidRPr="0011053B">
        <w:rPr>
          <w:rFonts w:ascii="Arial" w:hAnsi="Arial" w:cs="Arial"/>
        </w:rPr>
        <w:t>, (Chair</w:t>
      </w:r>
      <w:r w:rsidR="007E043A">
        <w:rPr>
          <w:rFonts w:ascii="Arial" w:hAnsi="Arial" w:cs="Arial"/>
        </w:rPr>
        <w:t xml:space="preserve">person), </w:t>
      </w:r>
      <w:r w:rsidR="00DE3BEF">
        <w:rPr>
          <w:rFonts w:ascii="Arial" w:hAnsi="Arial" w:cs="Arial"/>
        </w:rPr>
        <w:t>Larry B</w:t>
      </w:r>
      <w:r w:rsidR="00DE3BEF">
        <w:rPr>
          <w:rFonts w:ascii="Arial" w:hAnsi="Arial" w:cs="Arial"/>
        </w:rPr>
        <w:lastRenderedPageBreak/>
        <w:t>erg</w:t>
      </w:r>
      <w:r w:rsidR="007E043A">
        <w:rPr>
          <w:rFonts w:ascii="Arial" w:hAnsi="Arial" w:cs="Arial"/>
        </w:rPr>
        <w:t>, Dr. Perry, Paul Millan</w:t>
      </w:r>
    </w:p>
    <w:p w:rsidR="00C34290" w:rsidRPr="0011053B" w:rsidRDefault="00C34290">
      <w:pPr>
        <w:rPr>
          <w:rFonts w:ascii="Arial" w:hAnsi="Arial" w:cs="Arial"/>
          <w:u w:val="single"/>
        </w:rPr>
      </w:pPr>
    </w:p>
    <w:p w:rsidR="00C34290" w:rsidRPr="0011053B" w:rsidRDefault="0011053B" w:rsidP="007B1901">
      <w:pPr>
        <w:tabs>
          <w:tab w:val="left" w:pos="-1440"/>
        </w:tabs>
        <w:ind w:left="8640" w:hanging="8640"/>
        <w:rPr>
          <w:rFonts w:ascii="Arial" w:hAnsi="Arial" w:cs="Arial"/>
          <w:u w:val="single"/>
        </w:rPr>
      </w:pPr>
      <w:r>
        <w:rPr>
          <w:rFonts w:ascii="Arial" w:hAnsi="Arial" w:cs="Arial"/>
          <w:u w:val="single"/>
        </w:rPr>
        <w:t xml:space="preserve">MEMBERS </w:t>
      </w:r>
      <w:r w:rsidR="00C34290" w:rsidRPr="0011053B">
        <w:rPr>
          <w:rFonts w:ascii="Arial" w:hAnsi="Arial" w:cs="Arial"/>
          <w:u w:val="single"/>
        </w:rPr>
        <w:t>ABSENT:</w:t>
      </w:r>
      <w:r>
        <w:rPr>
          <w:rFonts w:ascii="Arial" w:hAnsi="Arial" w:cs="Arial"/>
        </w:rPr>
        <w:t xml:space="preserve">  </w:t>
      </w:r>
      <w:r w:rsidR="007B1901" w:rsidRPr="0011053B">
        <w:rPr>
          <w:rFonts w:ascii="Arial" w:hAnsi="Arial" w:cs="Arial"/>
        </w:rPr>
        <w:t>Jack Matuszewski</w:t>
      </w:r>
      <w:r w:rsidR="007E043A">
        <w:rPr>
          <w:rFonts w:ascii="Arial" w:hAnsi="Arial" w:cs="Arial"/>
        </w:rPr>
        <w:t xml:space="preserve">, </w:t>
      </w:r>
      <w:r w:rsidR="00C34290" w:rsidRPr="0011053B">
        <w:rPr>
          <w:rFonts w:ascii="Arial" w:hAnsi="Arial" w:cs="Arial"/>
        </w:rPr>
        <w:t>Candy Dailey</w:t>
      </w:r>
      <w:r w:rsidR="007E043A">
        <w:rPr>
          <w:rFonts w:ascii="Arial" w:hAnsi="Arial" w:cs="Arial"/>
        </w:rPr>
        <w:t xml:space="preserve">, </w:t>
      </w:r>
      <w:r w:rsidR="00C34290" w:rsidRPr="0011053B">
        <w:rPr>
          <w:rFonts w:ascii="Arial" w:hAnsi="Arial" w:cs="Arial"/>
        </w:rPr>
        <w:t>Am</w:t>
      </w:r>
      <w:r w:rsidR="00C34290" w:rsidRPr="0011053B">
        <w:rPr>
          <w:rFonts w:ascii="Arial" w:hAnsi="Arial" w:cs="Arial"/>
        </w:rPr>
        <w:lastRenderedPageBreak/>
        <w:t xml:space="preserve">y </w:t>
      </w:r>
      <w:r w:rsidR="00B15D0A">
        <w:rPr>
          <w:rFonts w:ascii="Arial" w:hAnsi="Arial" w:cs="Arial"/>
        </w:rPr>
        <w:t>Kuebler</w:t>
      </w:r>
    </w:p>
    <w:p w:rsidR="00C34290" w:rsidRPr="0011053B" w:rsidRDefault="00C34290">
      <w:pPr>
        <w:rPr>
          <w:rFonts w:ascii="Arial" w:hAnsi="Arial" w:cs="Arial"/>
          <w:u w:val="single"/>
        </w:rPr>
      </w:pPr>
    </w:p>
    <w:p w:rsidR="00C34290" w:rsidRPr="0011053B" w:rsidRDefault="0011053B">
      <w:pPr>
        <w:tabs>
          <w:tab w:val="left" w:pos="-1440"/>
        </w:tabs>
        <w:ind w:left="2880" w:hanging="2880"/>
        <w:rPr>
          <w:rFonts w:ascii="Arial" w:hAnsi="Arial" w:cs="Arial"/>
        </w:rPr>
      </w:pPr>
      <w:r>
        <w:rPr>
          <w:rFonts w:ascii="Arial" w:hAnsi="Arial" w:cs="Arial"/>
          <w:u w:val="single"/>
        </w:rPr>
        <w:t xml:space="preserve">OTHERS </w:t>
      </w:r>
      <w:r w:rsidR="00C34290" w:rsidRPr="0011053B">
        <w:rPr>
          <w:rFonts w:ascii="Arial" w:hAnsi="Arial" w:cs="Arial"/>
          <w:u w:val="single"/>
        </w:rPr>
        <w:t>PRESENT:</w:t>
      </w:r>
      <w:r w:rsidR="00C34290" w:rsidRPr="0011053B">
        <w:rPr>
          <w:rFonts w:ascii="Arial" w:hAnsi="Arial" w:cs="Arial"/>
        </w:rPr>
        <w:tab/>
        <w:t xml:space="preserve">Jill </w:t>
      </w:r>
      <w:r w:rsidR="007E043A">
        <w:rPr>
          <w:rFonts w:ascii="Arial" w:hAnsi="Arial" w:cs="Arial"/>
        </w:rPr>
        <w:t>Krueger, R.N. (Agency Director)</w:t>
      </w:r>
    </w:p>
    <w:p w:rsidR="00C34290" w:rsidRPr="0011053B" w:rsidRDefault="00C34290">
      <w:pPr>
        <w:spacing w:line="334" w:lineRule="auto"/>
        <w:rPr>
          <w:rFonts w:ascii="Arial" w:hAnsi="Arial" w:cs="Arial"/>
        </w:rPr>
      </w:pPr>
    </w:p>
    <w:p w:rsidR="00C34290" w:rsidRPr="0011053B" w:rsidRDefault="00C34290" w:rsidP="00DC49AB">
      <w:pPr>
        <w:pStyle w:val="Level1"/>
        <w:numPr>
          <w:ilvl w:val="0"/>
          <w:numId w:val="24"/>
        </w:numPr>
        <w:tabs>
          <w:tab w:val="left" w:pos="-1440"/>
        </w:tabs>
        <w:rPr>
          <w:rFonts w:ascii="Arial" w:hAnsi="Arial" w:cs="Arial"/>
        </w:rPr>
      </w:pPr>
      <w:r w:rsidRPr="0011053B">
        <w:rPr>
          <w:rFonts w:ascii="Arial" w:hAnsi="Arial" w:cs="Arial"/>
        </w:rPr>
        <w:t>APPROVAL OF AGENDA:   Meeting was ca</w:t>
      </w:r>
      <w:r w:rsidR="007E043A">
        <w:rPr>
          <w:rFonts w:ascii="Arial" w:hAnsi="Arial" w:cs="Arial"/>
        </w:rPr>
        <w:t xml:space="preserve">lled to order at 5:15 </w:t>
      </w:r>
      <w:r w:rsidRPr="0011053B">
        <w:rPr>
          <w:rFonts w:ascii="Arial" w:hAnsi="Arial" w:cs="Arial"/>
        </w:rPr>
        <w:t xml:space="preserve">p.m. by Chairman </w:t>
      </w:r>
      <w:r w:rsidR="000373FB">
        <w:rPr>
          <w:rFonts w:ascii="Arial" w:hAnsi="Arial" w:cs="Arial"/>
        </w:rPr>
        <w:t>Otto</w:t>
      </w:r>
      <w:r w:rsidRPr="0011053B">
        <w:rPr>
          <w:rFonts w:ascii="Arial" w:hAnsi="Arial" w:cs="Arial"/>
        </w:rPr>
        <w:t xml:space="preserve">. </w:t>
      </w:r>
      <w:r w:rsidR="00DC49AB">
        <w:rPr>
          <w:rFonts w:ascii="Arial" w:hAnsi="Arial" w:cs="Arial"/>
        </w:rPr>
        <w:br/>
      </w:r>
      <w:r w:rsidRPr="0011053B">
        <w:rPr>
          <w:rFonts w:ascii="Arial" w:hAnsi="Arial" w:cs="Arial"/>
        </w:rPr>
        <w:t xml:space="preserve">Motion by </w:t>
      </w:r>
      <w:r w:rsidR="007E043A">
        <w:rPr>
          <w:rFonts w:ascii="Arial" w:hAnsi="Arial" w:cs="Arial"/>
        </w:rPr>
        <w:t>Berg</w:t>
      </w:r>
      <w:r w:rsidRPr="0011053B">
        <w:rPr>
          <w:rFonts w:ascii="Arial" w:hAnsi="Arial" w:cs="Arial"/>
        </w:rPr>
        <w:t>,</w:t>
      </w:r>
      <w:r w:rsidR="007E043A">
        <w:rPr>
          <w:rFonts w:ascii="Arial" w:hAnsi="Arial" w:cs="Arial"/>
        </w:rPr>
        <w:t xml:space="preserve"> seconded by Millan</w:t>
      </w:r>
      <w:r w:rsidRPr="0011053B">
        <w:rPr>
          <w:rFonts w:ascii="Arial" w:hAnsi="Arial" w:cs="Arial"/>
        </w:rPr>
        <w:t xml:space="preserve"> to approve the agenda.  Motion carried.  </w:t>
      </w:r>
      <w:r w:rsidRPr="0011053B">
        <w:rPr>
          <w:rFonts w:ascii="Arial" w:hAnsi="Arial" w:cs="Arial"/>
          <w:i/>
          <w:iCs/>
        </w:rPr>
        <w:t>(Attachment #1)</w:t>
      </w:r>
      <w:r w:rsidR="00DC49AB">
        <w:rPr>
          <w:rFonts w:ascii="Arial" w:hAnsi="Arial" w:cs="Arial"/>
          <w:i/>
          <w:iCs/>
        </w:rPr>
        <w:br/>
      </w:r>
    </w:p>
    <w:p w:rsidR="00C34290" w:rsidRDefault="00C34290" w:rsidP="00DC49AB">
      <w:pPr>
        <w:pStyle w:val="Level1"/>
        <w:numPr>
          <w:ilvl w:val="0"/>
          <w:numId w:val="24"/>
        </w:numPr>
        <w:tabs>
          <w:tab w:val="left" w:pos="-1440"/>
        </w:tabs>
        <w:rPr>
          <w:rFonts w:ascii="Arial" w:hAnsi="Arial" w:cs="Arial"/>
        </w:rPr>
      </w:pPr>
      <w:r w:rsidRPr="0011053B">
        <w:rPr>
          <w:rFonts w:ascii="Arial" w:hAnsi="Arial" w:cs="Arial"/>
        </w:rPr>
        <w:t xml:space="preserve">APPROVAL OF MINUTES OF PREVIOUS MEETING:  Motion by </w:t>
      </w:r>
      <w:r w:rsidR="007E043A">
        <w:rPr>
          <w:rFonts w:ascii="Arial" w:hAnsi="Arial" w:cs="Arial"/>
        </w:rPr>
        <w:t>Millan</w:t>
      </w:r>
      <w:r w:rsidRPr="0011053B">
        <w:rPr>
          <w:rFonts w:ascii="Arial" w:hAnsi="Arial" w:cs="Arial"/>
        </w:rPr>
        <w:t>,</w:t>
      </w:r>
      <w:r w:rsidR="007E043A">
        <w:rPr>
          <w:rFonts w:ascii="Arial" w:hAnsi="Arial" w:cs="Arial"/>
        </w:rPr>
        <w:t xml:space="preserve"> seconded by Berg</w:t>
      </w:r>
      <w:r w:rsidRPr="0011053B">
        <w:rPr>
          <w:rFonts w:ascii="Arial" w:hAnsi="Arial" w:cs="Arial"/>
        </w:rPr>
        <w:t>, to approve the minutes of the previous meeting.  Motion carried.</w:t>
      </w:r>
      <w:r w:rsidR="00DC49AB">
        <w:rPr>
          <w:rFonts w:ascii="Arial" w:hAnsi="Arial" w:cs="Arial"/>
        </w:rPr>
        <w:br/>
      </w:r>
    </w:p>
    <w:p w:rsidR="003A3E71" w:rsidRPr="0011053B" w:rsidRDefault="003A3E71" w:rsidP="00DC49AB">
      <w:pPr>
        <w:pStyle w:val="Level1"/>
        <w:numPr>
          <w:ilvl w:val="0"/>
          <w:numId w:val="24"/>
        </w:numPr>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sidRPr="0011053B">
        <w:rPr>
          <w:rFonts w:ascii="Arial" w:hAnsi="Arial" w:cs="Arial"/>
          <w:bCs/>
        </w:rPr>
        <w:t>PUBLIC HEALTH ITEMS:</w:t>
      </w:r>
    </w:p>
    <w:p w:rsidR="003A3E71" w:rsidRPr="0011053B" w:rsidRDefault="003A3E71" w:rsidP="00DC49A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BC770D" w:rsidRPr="00677ED0" w:rsidRDefault="008143EE" w:rsidP="00677ED0">
      <w:pPr>
        <w:pStyle w:val="Level2"/>
        <w:numPr>
          <w:ilvl w:val="1"/>
          <w:numId w:val="24"/>
        </w:numPr>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sidRPr="0011053B">
        <w:rPr>
          <w:rFonts w:ascii="Arial" w:hAnsi="Arial" w:cs="Arial"/>
        </w:rPr>
        <w:t>BUDGET</w:t>
      </w:r>
      <w:r w:rsidR="00AE3DFC">
        <w:rPr>
          <w:rFonts w:ascii="Arial" w:hAnsi="Arial" w:cs="Arial"/>
        </w:rPr>
        <w:t>- we are on track for the first quarter</w:t>
      </w:r>
      <w:r w:rsidR="007E043A">
        <w:rPr>
          <w:rFonts w:ascii="Arial" w:hAnsi="Arial" w:cs="Arial"/>
        </w:rPr>
        <w:t>, 2013 final budget balance is +$2,731</w:t>
      </w:r>
    </w:p>
    <w:p w:rsidR="003A3E71" w:rsidRPr="0011053B" w:rsidRDefault="003A3E71" w:rsidP="003A3E71">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3A3E71" w:rsidRDefault="000373FB" w:rsidP="008143EE">
      <w:pPr>
        <w:pStyle w:val="Level2"/>
        <w:numPr>
          <w:ilvl w:val="1"/>
          <w:numId w:val="24"/>
        </w:numPr>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Pr>
          <w:rFonts w:ascii="Arial" w:hAnsi="Arial" w:cs="Arial"/>
        </w:rPr>
        <w:t>HEALTH PLAN</w:t>
      </w:r>
      <w:r w:rsidR="00AE3DFC">
        <w:rPr>
          <w:rFonts w:ascii="Arial" w:hAnsi="Arial" w:cs="Arial"/>
        </w:rPr>
        <w:t xml:space="preserve">- </w:t>
      </w:r>
    </w:p>
    <w:p w:rsidR="00AE3DFC" w:rsidRPr="00471910" w:rsidRDefault="00AE3DFC" w:rsidP="00AE3DFC">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rPr>
      </w:pPr>
      <w:r>
        <w:rPr>
          <w:rFonts w:ascii="Arial" w:hAnsi="Arial" w:cs="Arial"/>
        </w:rPr>
        <w:t xml:space="preserve">Over 60 people signed up for the Couch to 5K program next week.  The Market materials are ready to be approved and then we will send them out and start advertising.  </w:t>
      </w:r>
      <w:r>
        <w:rPr>
          <w:rFonts w:ascii="Arial" w:hAnsi="Arial" w:cs="Arial"/>
        </w:rPr>
        <w:lastRenderedPageBreak/>
        <w:t xml:space="preserve">Naked Acres </w:t>
      </w:r>
      <w:r w:rsidR="007E043A">
        <w:rPr>
          <w:rFonts w:ascii="Arial" w:hAnsi="Arial" w:cs="Arial"/>
        </w:rPr>
        <w:t xml:space="preserve">Farm </w:t>
      </w:r>
      <w:r>
        <w:rPr>
          <w:rFonts w:ascii="Arial" w:hAnsi="Arial" w:cs="Arial"/>
        </w:rPr>
        <w:t xml:space="preserve">is applying for a grant for equipment to accept Food Share and credit cards.  </w:t>
      </w:r>
      <w:r w:rsidR="007E043A">
        <w:rPr>
          <w:rFonts w:ascii="Arial" w:hAnsi="Arial" w:cs="Arial"/>
        </w:rPr>
        <w:t>We are still able to sign people up for the Community Supported Agriculture programs.</w:t>
      </w:r>
      <w:r>
        <w:rPr>
          <w:rFonts w:ascii="Arial" w:hAnsi="Arial" w:cs="Arial"/>
        </w:rPr>
        <w:t xml:space="preserve">  Interns will be starting end of May and beginning of June.  </w:t>
      </w:r>
      <w:r w:rsidR="007E043A">
        <w:rPr>
          <w:rFonts w:ascii="Arial" w:hAnsi="Arial" w:cs="Arial"/>
        </w:rPr>
        <w:t>We p</w:t>
      </w:r>
      <w:r w:rsidR="00677ED0">
        <w:rPr>
          <w:rFonts w:ascii="Arial" w:hAnsi="Arial" w:cs="Arial"/>
        </w:rPr>
        <w:t xml:space="preserve">lan to have the Harvest event at the fair again.  </w:t>
      </w:r>
    </w:p>
    <w:p w:rsidR="000373FB" w:rsidRDefault="000373FB" w:rsidP="000373F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0373FB" w:rsidRDefault="000373FB" w:rsidP="000373F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AE3DFC" w:rsidRPr="005B546A" w:rsidRDefault="000373FB" w:rsidP="00AE3DFC">
      <w:pPr>
        <w:pStyle w:val="Level2"/>
        <w:numPr>
          <w:ilvl w:val="1"/>
          <w:numId w:val="24"/>
        </w:numPr>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Pr>
          <w:rFonts w:ascii="Arial" w:hAnsi="Arial" w:cs="Arial"/>
        </w:rPr>
        <w:t>ACCREDITATION UPDATE</w:t>
      </w:r>
      <w:r w:rsidR="00AE3DFC">
        <w:rPr>
          <w:rFonts w:ascii="Arial" w:hAnsi="Arial" w:cs="Arial"/>
        </w:rPr>
        <w:t xml:space="preserve">- </w:t>
      </w:r>
      <w:r w:rsidR="003D68D3">
        <w:rPr>
          <w:rFonts w:ascii="Arial" w:hAnsi="Arial" w:cs="Arial"/>
        </w:rPr>
        <w:t xml:space="preserve">Review:  Completed a self assessment in 2012 and gave each of the 12 domains a score.  Decided to work on three areas with the lowest score:  Policies and Procedures Review, Quality Improvement training, written plan and QI projects, Develop a Strategic Plan.  Over the course of 2012 and 2013 we have completed a strategic plan, quality improvement plan, completed several quality improvement projects and trainings, we continue to tweak our performance management plan and tracking system and policy and procedure updates.  </w:t>
      </w:r>
      <w:r w:rsidR="00677ED0">
        <w:rPr>
          <w:rFonts w:ascii="Arial" w:hAnsi="Arial" w:cs="Arial"/>
        </w:rPr>
        <w:t xml:space="preserve">2014 we will complete another self assessment using the revised tool.  </w:t>
      </w:r>
      <w:r w:rsidR="003D68D3">
        <w:rPr>
          <w:rFonts w:ascii="Arial" w:hAnsi="Arial" w:cs="Arial"/>
        </w:rPr>
        <w:t>We are w</w:t>
      </w:r>
      <w:r w:rsidR="00AE3DFC" w:rsidRPr="005B546A">
        <w:rPr>
          <w:rFonts w:ascii="Arial" w:hAnsi="Arial" w:cs="Arial"/>
        </w:rPr>
        <w:t xml:space="preserve">orking on organizing files electronically and will be getting ready for our </w:t>
      </w:r>
      <w:r w:rsidR="00677ED0">
        <w:rPr>
          <w:rFonts w:ascii="Arial" w:hAnsi="Arial" w:cs="Arial"/>
        </w:rPr>
        <w:t>140 review (</w:t>
      </w:r>
      <w:r w:rsidR="00AE3DFC" w:rsidRPr="005B546A">
        <w:rPr>
          <w:rFonts w:ascii="Arial" w:hAnsi="Arial" w:cs="Arial"/>
        </w:rPr>
        <w:t>5 year review</w:t>
      </w:r>
      <w:r w:rsidR="00677ED0">
        <w:rPr>
          <w:rFonts w:ascii="Arial" w:hAnsi="Arial" w:cs="Arial"/>
        </w:rPr>
        <w:t>)</w:t>
      </w:r>
      <w:r w:rsidR="00AE3DFC" w:rsidRPr="005B546A">
        <w:rPr>
          <w:rFonts w:ascii="Arial" w:hAnsi="Arial" w:cs="Arial"/>
        </w:rPr>
        <w:t xml:space="preserve"> </w:t>
      </w:r>
      <w:r w:rsidR="00F653B7">
        <w:rPr>
          <w:rFonts w:ascii="Arial" w:hAnsi="Arial" w:cs="Arial"/>
        </w:rPr>
        <w:t>with the state according to WI Statute 250.</w:t>
      </w:r>
      <w:r w:rsidR="00356624">
        <w:rPr>
          <w:rFonts w:ascii="Arial" w:hAnsi="Arial" w:cs="Arial"/>
        </w:rPr>
        <w:t xml:space="preserve">  Another area to strengthen this year could be BOH orientation and evaluation of health officer and board members.  Next meeting would like to have this on the agenda.  </w:t>
      </w:r>
      <w:r w:rsidR="007E043A">
        <w:rPr>
          <w:rFonts w:ascii="Arial" w:hAnsi="Arial" w:cs="Arial"/>
        </w:rPr>
        <w:t>Orientation binder was given to newest member Otto.</w:t>
      </w:r>
    </w:p>
    <w:p w:rsidR="000373FB" w:rsidRDefault="000373FB" w:rsidP="00AE3DFC">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rPr>
      </w:pPr>
    </w:p>
    <w:p w:rsidR="000373FB" w:rsidRDefault="000373FB" w:rsidP="000373F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AE3DFC" w:rsidRPr="005B546A" w:rsidRDefault="000373FB" w:rsidP="00AE3DFC">
      <w:pPr>
        <w:pStyle w:val="Level2"/>
        <w:numPr>
          <w:ilvl w:val="1"/>
          <w:numId w:val="24"/>
        </w:numPr>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Pr>
          <w:rFonts w:ascii="Arial" w:hAnsi="Arial" w:cs="Arial"/>
        </w:rPr>
        <w:t>LEGISLATIVE UPDATE</w:t>
      </w:r>
      <w:r w:rsidR="00AE3DFC">
        <w:rPr>
          <w:rFonts w:ascii="Arial" w:hAnsi="Arial" w:cs="Arial"/>
        </w:rPr>
        <w:t>-</w:t>
      </w:r>
      <w:r w:rsidR="00AE3DFC" w:rsidRPr="00AE3DFC">
        <w:rPr>
          <w:rFonts w:ascii="Arial" w:hAnsi="Arial" w:cs="Arial"/>
        </w:rPr>
        <w:t xml:space="preserve"> </w:t>
      </w:r>
      <w:r w:rsidR="003D68D3">
        <w:rPr>
          <w:rFonts w:ascii="Arial" w:hAnsi="Arial" w:cs="Arial"/>
        </w:rPr>
        <w:t xml:space="preserve">Shared the WPHA Legislative grid, Highlighted the </w:t>
      </w:r>
      <w:r w:rsidR="00AE3DFC" w:rsidRPr="005B546A">
        <w:rPr>
          <w:rFonts w:ascii="Arial" w:hAnsi="Arial" w:cs="Arial"/>
        </w:rPr>
        <w:t xml:space="preserve">Workplace wellness </w:t>
      </w:r>
      <w:r w:rsidR="003D68D3">
        <w:rPr>
          <w:rFonts w:ascii="Arial" w:hAnsi="Arial" w:cs="Arial"/>
        </w:rPr>
        <w:t>initiative</w:t>
      </w:r>
      <w:r w:rsidR="007E043A">
        <w:rPr>
          <w:rFonts w:ascii="Arial" w:hAnsi="Arial" w:cs="Arial"/>
        </w:rPr>
        <w:t xml:space="preserve"> which will be available to businesses with less than 50 employees.  </w:t>
      </w:r>
      <w:r w:rsidR="00A0121E">
        <w:rPr>
          <w:rFonts w:ascii="Arial" w:hAnsi="Arial" w:cs="Arial"/>
        </w:rPr>
        <w:t>We w</w:t>
      </w:r>
      <w:r w:rsidR="007E043A">
        <w:rPr>
          <w:rFonts w:ascii="Arial" w:hAnsi="Arial" w:cs="Arial"/>
        </w:rPr>
        <w:t xml:space="preserve">ill share more information as it becomes available.  </w:t>
      </w:r>
      <w:r w:rsidR="00A0121E">
        <w:rPr>
          <w:rFonts w:ascii="Arial" w:hAnsi="Arial" w:cs="Arial"/>
        </w:rPr>
        <w:t xml:space="preserve">There is also legislation being proposed to allow raw milk to be sold.  </w:t>
      </w:r>
      <w:r w:rsidR="007E043A">
        <w:rPr>
          <w:rFonts w:ascii="Arial" w:hAnsi="Arial" w:cs="Arial"/>
        </w:rPr>
        <w:t>Public health does not support the sale of</w:t>
      </w:r>
      <w:r w:rsidR="00AE3DFC" w:rsidRPr="005B546A">
        <w:rPr>
          <w:rFonts w:ascii="Arial" w:hAnsi="Arial" w:cs="Arial"/>
        </w:rPr>
        <w:t xml:space="preserve"> Raw Milk</w:t>
      </w:r>
      <w:r w:rsidR="00A0121E">
        <w:rPr>
          <w:rFonts w:ascii="Arial" w:hAnsi="Arial" w:cs="Arial"/>
        </w:rPr>
        <w:t xml:space="preserve"> due to potential for illness</w:t>
      </w:r>
      <w:r w:rsidR="007E043A">
        <w:rPr>
          <w:rFonts w:ascii="Arial" w:hAnsi="Arial" w:cs="Arial"/>
        </w:rPr>
        <w:t xml:space="preserve"> and outbreaks.  There is legislation being proposed to exempt </w:t>
      </w:r>
      <w:r w:rsidR="003D68D3">
        <w:rPr>
          <w:rFonts w:ascii="Arial" w:hAnsi="Arial" w:cs="Arial"/>
        </w:rPr>
        <w:t>E- Cigarettes</w:t>
      </w:r>
      <w:r w:rsidR="007E043A">
        <w:rPr>
          <w:rFonts w:ascii="Arial" w:hAnsi="Arial" w:cs="Arial"/>
        </w:rPr>
        <w:t xml:space="preserve"> from the smoke-free laws.  Public health is against this due to the limited research available on the safety of the vapors</w:t>
      </w:r>
      <w:r w:rsidR="00A0121E">
        <w:rPr>
          <w:rFonts w:ascii="Arial" w:hAnsi="Arial" w:cs="Arial"/>
        </w:rPr>
        <w:t xml:space="preserve"> and the potential harm.</w:t>
      </w:r>
    </w:p>
    <w:p w:rsidR="000373FB" w:rsidRDefault="000373FB" w:rsidP="00677ED0">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rPr>
      </w:pPr>
    </w:p>
    <w:p w:rsidR="000373FB" w:rsidRDefault="000373FB" w:rsidP="000373F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AE3DFC" w:rsidRPr="005B546A" w:rsidRDefault="000373FB" w:rsidP="00AE3DFC">
      <w:pPr>
        <w:pStyle w:val="Level2"/>
        <w:numPr>
          <w:ilvl w:val="1"/>
          <w:numId w:val="24"/>
        </w:numPr>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Pr>
          <w:rFonts w:ascii="Arial" w:hAnsi="Arial" w:cs="Arial"/>
        </w:rPr>
        <w:t>ANNUAL REPORT</w:t>
      </w:r>
      <w:r w:rsidR="00AE3DFC">
        <w:rPr>
          <w:rFonts w:ascii="Arial" w:hAnsi="Arial" w:cs="Arial"/>
        </w:rPr>
        <w:t>-</w:t>
      </w:r>
      <w:r w:rsidR="00AE3DFC" w:rsidRPr="00AE3DFC">
        <w:rPr>
          <w:rFonts w:ascii="Arial" w:hAnsi="Arial" w:cs="Arial"/>
        </w:rPr>
        <w:t xml:space="preserve"> </w:t>
      </w:r>
      <w:r w:rsidR="00A0121E">
        <w:rPr>
          <w:rFonts w:ascii="Arial" w:hAnsi="Arial" w:cs="Arial"/>
        </w:rPr>
        <w:t xml:space="preserve">Committee reviewed the </w:t>
      </w:r>
      <w:r w:rsidR="00AE3DFC">
        <w:rPr>
          <w:rFonts w:ascii="Arial" w:hAnsi="Arial" w:cs="Arial"/>
        </w:rPr>
        <w:t xml:space="preserve">draft </w:t>
      </w:r>
      <w:r w:rsidR="00A0121E">
        <w:rPr>
          <w:rFonts w:ascii="Arial" w:hAnsi="Arial" w:cs="Arial"/>
        </w:rPr>
        <w:t xml:space="preserve">report </w:t>
      </w:r>
      <w:r w:rsidR="00AE3DFC">
        <w:rPr>
          <w:rFonts w:ascii="Arial" w:hAnsi="Arial" w:cs="Arial"/>
        </w:rPr>
        <w:t xml:space="preserve">– </w:t>
      </w:r>
      <w:r w:rsidR="00A0121E">
        <w:rPr>
          <w:rFonts w:ascii="Arial" w:hAnsi="Arial" w:cs="Arial"/>
        </w:rPr>
        <w:t xml:space="preserve">still </w:t>
      </w:r>
      <w:r w:rsidR="00AE3DFC">
        <w:rPr>
          <w:rFonts w:ascii="Arial" w:hAnsi="Arial" w:cs="Arial"/>
        </w:rPr>
        <w:t xml:space="preserve">waiting for dental numbers, </w:t>
      </w:r>
      <w:r w:rsidR="00A0121E">
        <w:rPr>
          <w:rFonts w:ascii="Arial" w:hAnsi="Arial" w:cs="Arial"/>
        </w:rPr>
        <w:t>the report will be sent to committee members</w:t>
      </w:r>
      <w:r w:rsidR="00AE3DFC" w:rsidRPr="005B546A">
        <w:rPr>
          <w:rFonts w:ascii="Arial" w:hAnsi="Arial" w:cs="Arial"/>
        </w:rPr>
        <w:t xml:space="preserve"> for the </w:t>
      </w:r>
      <w:r w:rsidR="00677ED0">
        <w:rPr>
          <w:rFonts w:ascii="Arial" w:hAnsi="Arial" w:cs="Arial"/>
        </w:rPr>
        <w:t xml:space="preserve">county board </w:t>
      </w:r>
      <w:r w:rsidR="00AE3DFC" w:rsidRPr="005B546A">
        <w:rPr>
          <w:rFonts w:ascii="Arial" w:hAnsi="Arial" w:cs="Arial"/>
        </w:rPr>
        <w:t>meeting on the 15</w:t>
      </w:r>
      <w:r w:rsidR="00AE3DFC" w:rsidRPr="00DC49AB">
        <w:rPr>
          <w:rFonts w:ascii="Arial" w:hAnsi="Arial" w:cs="Arial"/>
          <w:vertAlign w:val="superscript"/>
        </w:rPr>
        <w:t>th</w:t>
      </w:r>
      <w:r w:rsidR="00DC49AB">
        <w:rPr>
          <w:rFonts w:ascii="Arial" w:hAnsi="Arial" w:cs="Arial"/>
        </w:rPr>
        <w:t xml:space="preserve"> and will also be posted on the health dept. website.  </w:t>
      </w:r>
    </w:p>
    <w:p w:rsidR="000373FB" w:rsidRDefault="000373FB" w:rsidP="00AE3DFC">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rPr>
      </w:pPr>
    </w:p>
    <w:p w:rsidR="000373FB" w:rsidRDefault="000373FB" w:rsidP="000373F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DC49AB" w:rsidRDefault="000373FB" w:rsidP="00AE3DFC">
      <w:pPr>
        <w:pStyle w:val="Level2"/>
        <w:numPr>
          <w:ilvl w:val="1"/>
          <w:numId w:val="24"/>
        </w:numPr>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Pr>
          <w:rFonts w:ascii="Arial" w:hAnsi="Arial" w:cs="Arial"/>
        </w:rPr>
        <w:t>STRATEGIC PLAN</w:t>
      </w:r>
      <w:r w:rsidR="00AE3DFC">
        <w:rPr>
          <w:rFonts w:ascii="Arial" w:hAnsi="Arial" w:cs="Arial"/>
        </w:rPr>
        <w:t xml:space="preserve">- </w:t>
      </w:r>
      <w:r w:rsidR="00DC49AB">
        <w:rPr>
          <w:rFonts w:ascii="Arial" w:hAnsi="Arial" w:cs="Arial"/>
        </w:rPr>
        <w:t xml:space="preserve">Summarized the progress:  1.  </w:t>
      </w:r>
      <w:r w:rsidR="003D68D3">
        <w:rPr>
          <w:rFonts w:ascii="Arial" w:hAnsi="Arial" w:cs="Arial"/>
        </w:rPr>
        <w:t>Accreditation- as noted above,</w:t>
      </w:r>
    </w:p>
    <w:p w:rsidR="00AE3DFC" w:rsidRPr="005B546A" w:rsidRDefault="00DC49AB" w:rsidP="00DC49AB">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rPr>
      </w:pPr>
      <w:r>
        <w:rPr>
          <w:rFonts w:ascii="Arial" w:hAnsi="Arial" w:cs="Arial"/>
        </w:rPr>
        <w:t xml:space="preserve">2.  </w:t>
      </w:r>
      <w:r w:rsidR="003D68D3">
        <w:rPr>
          <w:rFonts w:ascii="Arial" w:hAnsi="Arial" w:cs="Arial"/>
        </w:rPr>
        <w:t xml:space="preserve">Workforce development- plan to complete a thorough assessment by the end of the year, </w:t>
      </w:r>
      <w:r>
        <w:rPr>
          <w:rFonts w:ascii="Arial" w:hAnsi="Arial" w:cs="Arial"/>
        </w:rPr>
        <w:t xml:space="preserve">3.  </w:t>
      </w:r>
      <w:r w:rsidR="003D68D3">
        <w:rPr>
          <w:rFonts w:ascii="Arial" w:hAnsi="Arial" w:cs="Arial"/>
        </w:rPr>
        <w:t xml:space="preserve">Financial- developed a budget tracking system, </w:t>
      </w:r>
      <w:r w:rsidR="00677ED0">
        <w:rPr>
          <w:rFonts w:ascii="Arial" w:hAnsi="Arial" w:cs="Arial"/>
        </w:rPr>
        <w:t xml:space="preserve">exploring revenue </w:t>
      </w:r>
      <w:r w:rsidR="00677ED0">
        <w:rPr>
          <w:rFonts w:ascii="Arial" w:hAnsi="Arial" w:cs="Arial"/>
        </w:rPr>
        <w:lastRenderedPageBreak/>
        <w:t>generating programs such as different lead testing, looking at upcoming retiremen</w:t>
      </w:r>
      <w:r>
        <w:rPr>
          <w:rFonts w:ascii="Arial" w:hAnsi="Arial" w:cs="Arial"/>
        </w:rPr>
        <w:t>t and reviewing need to replace the position.</w:t>
      </w:r>
      <w:r w:rsidR="00677ED0">
        <w:rPr>
          <w:rFonts w:ascii="Arial" w:hAnsi="Arial" w:cs="Arial"/>
        </w:rPr>
        <w:t xml:space="preserve">  Also l</w:t>
      </w:r>
      <w:r w:rsidR="00AE3DFC" w:rsidRPr="005B546A">
        <w:rPr>
          <w:rFonts w:ascii="Arial" w:hAnsi="Arial" w:cs="Arial"/>
        </w:rPr>
        <w:t xml:space="preserve">ooking at </w:t>
      </w:r>
      <w:r w:rsidR="00677ED0">
        <w:rPr>
          <w:rFonts w:ascii="Arial" w:hAnsi="Arial" w:cs="Arial"/>
        </w:rPr>
        <w:t xml:space="preserve">areas where we are not as efficient and cost effective, such as </w:t>
      </w:r>
      <w:r w:rsidR="00AE3DFC" w:rsidRPr="005B546A">
        <w:rPr>
          <w:rFonts w:ascii="Arial" w:hAnsi="Arial" w:cs="Arial"/>
        </w:rPr>
        <w:t>off site c</w:t>
      </w:r>
      <w:r w:rsidR="00677ED0">
        <w:rPr>
          <w:rFonts w:ascii="Arial" w:hAnsi="Arial" w:cs="Arial"/>
        </w:rPr>
        <w:t xml:space="preserve">linics for immunizations.  </w:t>
      </w:r>
      <w:r>
        <w:rPr>
          <w:rFonts w:ascii="Arial" w:hAnsi="Arial" w:cs="Arial"/>
        </w:rPr>
        <w:t>4.  Community Health Improvement Plan</w:t>
      </w:r>
      <w:r w:rsidR="00677ED0">
        <w:rPr>
          <w:rFonts w:ascii="Arial" w:hAnsi="Arial" w:cs="Arial"/>
        </w:rPr>
        <w:t xml:space="preserve">- looking at increased collaboration, developing work plans and evaluation of the plans, engaging new partners.  We are working within our two coalitions and both have developed work plans and are working on incorporating evaluation measures into the plans.  We have engaged new partners with Ministry and Economic Development.  </w:t>
      </w:r>
    </w:p>
    <w:p w:rsidR="000373FB" w:rsidRDefault="000373FB" w:rsidP="00AE3DFC">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rPr>
      </w:pPr>
    </w:p>
    <w:p w:rsidR="000373FB" w:rsidRDefault="000373FB" w:rsidP="00AE3DFC">
      <w:pPr>
        <w:pStyle w:val="Level2"/>
        <w:tabs>
          <w:tab w:val="left" w:pos="-990"/>
          <w:tab w:val="left" w:pos="-270"/>
          <w:tab w:val="left" w:pos="45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rPr>
      </w:pPr>
    </w:p>
    <w:p w:rsidR="003A3E71" w:rsidRPr="00DC49AB" w:rsidRDefault="000373FB" w:rsidP="00934CA9">
      <w:pPr>
        <w:pStyle w:val="Level2"/>
        <w:numPr>
          <w:ilvl w:val="1"/>
          <w:numId w:val="24"/>
        </w:numPr>
        <w:tabs>
          <w:tab w:val="left" w:pos="-990"/>
          <w:tab w:val="left" w:pos="-270"/>
          <w:tab w:val="left" w:pos="45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r w:rsidRPr="00DC49AB">
        <w:rPr>
          <w:rFonts w:ascii="Arial" w:hAnsi="Arial" w:cs="Arial"/>
        </w:rPr>
        <w:t>COUNTY HEALTH RANKINGS</w:t>
      </w:r>
      <w:r w:rsidR="00AE3DFC" w:rsidRPr="00DC49AB">
        <w:rPr>
          <w:rFonts w:ascii="Arial" w:hAnsi="Arial" w:cs="Arial"/>
        </w:rPr>
        <w:t>- 68</w:t>
      </w:r>
      <w:r w:rsidR="00AE3DFC" w:rsidRPr="00DC49AB">
        <w:rPr>
          <w:rFonts w:ascii="Arial" w:hAnsi="Arial" w:cs="Arial"/>
          <w:vertAlign w:val="superscript"/>
        </w:rPr>
        <w:t>th</w:t>
      </w:r>
      <w:r w:rsidR="00DC49AB" w:rsidRPr="00DC49AB">
        <w:rPr>
          <w:rFonts w:ascii="Arial" w:hAnsi="Arial" w:cs="Arial"/>
        </w:rPr>
        <w:t xml:space="preserve"> overall which is the same as last year.  Reviewed the rankings </w:t>
      </w:r>
      <w:r w:rsidR="00AE3DFC" w:rsidRPr="00DC49AB">
        <w:rPr>
          <w:rFonts w:ascii="Arial" w:hAnsi="Arial" w:cs="Arial"/>
        </w:rPr>
        <w:t>website</w:t>
      </w:r>
      <w:r w:rsidR="00DC49AB" w:rsidRPr="00DC49AB">
        <w:rPr>
          <w:rFonts w:ascii="Arial" w:hAnsi="Arial" w:cs="Arial"/>
        </w:rPr>
        <w:t xml:space="preserve"> and discussed some of the ranking measures that have gotten worse and some that improved.  Physical environment we rank #1 which has improved from 26</w:t>
      </w:r>
      <w:r w:rsidR="00DC49AB" w:rsidRPr="00DC49AB">
        <w:rPr>
          <w:rFonts w:ascii="Arial" w:hAnsi="Arial" w:cs="Arial"/>
          <w:vertAlign w:val="superscript"/>
        </w:rPr>
        <w:t>th</w:t>
      </w:r>
      <w:r w:rsidR="00DC49AB" w:rsidRPr="00DC49AB">
        <w:rPr>
          <w:rFonts w:ascii="Arial" w:hAnsi="Arial" w:cs="Arial"/>
        </w:rPr>
        <w:t xml:space="preserve"> last year.  Social and economic factors has decreased from 62</w:t>
      </w:r>
      <w:r w:rsidR="00DC49AB" w:rsidRPr="00DC49AB">
        <w:rPr>
          <w:rFonts w:ascii="Arial" w:hAnsi="Arial" w:cs="Arial"/>
          <w:vertAlign w:val="superscript"/>
        </w:rPr>
        <w:t>nd</w:t>
      </w:r>
      <w:r w:rsidR="00DC49AB" w:rsidRPr="00DC49AB">
        <w:rPr>
          <w:rFonts w:ascii="Arial" w:hAnsi="Arial" w:cs="Arial"/>
        </w:rPr>
        <w:t xml:space="preserve"> to 70</w:t>
      </w:r>
      <w:r w:rsidR="00DC49AB" w:rsidRPr="00DC49AB">
        <w:rPr>
          <w:rFonts w:ascii="Arial" w:hAnsi="Arial" w:cs="Arial"/>
          <w:vertAlign w:val="superscript"/>
        </w:rPr>
        <w:t>th</w:t>
      </w:r>
      <w:r w:rsidR="00DC49AB" w:rsidRPr="00DC49AB">
        <w:rPr>
          <w:rFonts w:ascii="Arial" w:hAnsi="Arial" w:cs="Arial"/>
        </w:rPr>
        <w:t xml:space="preserve"> which is concerning, especially looking at high school graduation rates declining.  Director will be discussing rankings at the upcoming coalition meetings in April.  We also </w:t>
      </w:r>
      <w:r w:rsidR="00677ED0" w:rsidRPr="00DC49AB">
        <w:rPr>
          <w:rFonts w:ascii="Arial" w:hAnsi="Arial" w:cs="Arial"/>
        </w:rPr>
        <w:t xml:space="preserve">submitted quotes to the state for a media release but I haven’t seen it yet.  </w:t>
      </w:r>
      <w:r w:rsidR="00DC49AB">
        <w:rPr>
          <w:rFonts w:ascii="Arial" w:hAnsi="Arial" w:cs="Arial"/>
        </w:rPr>
        <w:t xml:space="preserve">Would like to do a local media release as well.  </w:t>
      </w:r>
    </w:p>
    <w:p w:rsidR="00337267" w:rsidRPr="0011053B" w:rsidRDefault="00337267" w:rsidP="003A3E71">
      <w:pPr>
        <w:tabs>
          <w:tab w:val="left" w:pos="-990"/>
          <w:tab w:val="left" w:pos="-270"/>
          <w:tab w:val="left" w:pos="45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rPr>
      </w:pPr>
    </w:p>
    <w:p w:rsidR="00DC49AB" w:rsidRDefault="003A3E71" w:rsidP="00AE3DFC">
      <w:pPr>
        <w:pStyle w:val="Level1"/>
        <w:numPr>
          <w:ilvl w:val="0"/>
          <w:numId w:val="24"/>
        </w:numPr>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bCs/>
        </w:rPr>
      </w:pPr>
      <w:r w:rsidRPr="0011053B">
        <w:rPr>
          <w:rFonts w:ascii="Arial" w:hAnsi="Arial" w:cs="Arial"/>
          <w:bCs/>
        </w:rPr>
        <w:lastRenderedPageBreak/>
        <w:t xml:space="preserve">  LIFELINE UPDATE</w:t>
      </w:r>
      <w:r w:rsidR="00AE3DFC">
        <w:rPr>
          <w:rFonts w:ascii="Arial" w:hAnsi="Arial" w:cs="Arial"/>
          <w:bCs/>
        </w:rPr>
        <w:t>- Currently have 10 units that have come back</w:t>
      </w:r>
      <w:r w:rsidR="00677ED0">
        <w:rPr>
          <w:rFonts w:ascii="Arial" w:hAnsi="Arial" w:cs="Arial"/>
          <w:bCs/>
        </w:rPr>
        <w:t xml:space="preserve"> due to deaths or nursing </w:t>
      </w:r>
    </w:p>
    <w:p w:rsidR="00AE3DFC" w:rsidRPr="00DC49AB" w:rsidRDefault="00DC49AB" w:rsidP="00DC49AB">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bCs/>
        </w:rPr>
      </w:pPr>
      <w:r>
        <w:rPr>
          <w:rFonts w:ascii="Arial" w:hAnsi="Arial" w:cs="Arial"/>
          <w:bCs/>
        </w:rPr>
        <w:t xml:space="preserve">  </w:t>
      </w:r>
      <w:r w:rsidR="00677ED0" w:rsidRPr="00DC49AB">
        <w:rPr>
          <w:rFonts w:ascii="Arial" w:hAnsi="Arial" w:cs="Arial"/>
          <w:bCs/>
        </w:rPr>
        <w:t>home placements.</w:t>
      </w:r>
      <w:r w:rsidR="00B62CD0">
        <w:rPr>
          <w:rFonts w:ascii="Arial" w:hAnsi="Arial" w:cs="Arial"/>
          <w:bCs/>
        </w:rPr>
        <w:t xml:space="preserve">  We will consider advertising the program if this continues.</w:t>
      </w:r>
    </w:p>
    <w:p w:rsidR="00AE3DFC" w:rsidRDefault="00AE3DFC" w:rsidP="00AE3DFC">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bCs/>
        </w:rPr>
      </w:pPr>
    </w:p>
    <w:p w:rsidR="00AE3DFC" w:rsidRDefault="00AE3DFC" w:rsidP="00AE3DFC">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bCs/>
        </w:rPr>
      </w:pPr>
    </w:p>
    <w:p w:rsidR="00B62CD0" w:rsidRDefault="00B62CD0" w:rsidP="00B62CD0">
      <w:pPr>
        <w:pStyle w:val="Level1"/>
        <w:numPr>
          <w:ilvl w:val="0"/>
          <w:numId w:val="24"/>
        </w:numPr>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rPr>
          <w:rFonts w:ascii="Arial" w:hAnsi="Arial" w:cs="Arial"/>
          <w:bCs/>
        </w:rPr>
      </w:pPr>
      <w:r>
        <w:rPr>
          <w:rFonts w:ascii="Arial" w:hAnsi="Arial" w:cs="Arial"/>
          <w:bCs/>
        </w:rPr>
        <w:t xml:space="preserve">  </w:t>
      </w:r>
      <w:r w:rsidR="003A3E71" w:rsidRPr="00AE3DFC">
        <w:rPr>
          <w:rFonts w:ascii="Arial" w:hAnsi="Arial" w:cs="Arial"/>
          <w:bCs/>
        </w:rPr>
        <w:t>GRANT UPD</w:t>
      </w:r>
      <w:r w:rsidR="008143EE" w:rsidRPr="00AE3DFC">
        <w:rPr>
          <w:rFonts w:ascii="Arial" w:hAnsi="Arial" w:cs="Arial"/>
          <w:bCs/>
        </w:rPr>
        <w:t>ATES</w:t>
      </w:r>
      <w:r w:rsidR="00AE3DFC" w:rsidRPr="00AE3DFC">
        <w:rPr>
          <w:rFonts w:ascii="Arial" w:hAnsi="Arial" w:cs="Arial"/>
          <w:bCs/>
        </w:rPr>
        <w:t xml:space="preserve">- WIC- Monitoring visit in May, Immunization – audit in April, Lead- CLIA lab </w:t>
      </w:r>
      <w:r>
        <w:rPr>
          <w:rFonts w:ascii="Arial" w:hAnsi="Arial" w:cs="Arial"/>
          <w:bCs/>
        </w:rPr>
        <w:t xml:space="preserve">  </w:t>
      </w:r>
    </w:p>
    <w:p w:rsidR="00B62CD0" w:rsidRDefault="00B62CD0" w:rsidP="00B62CD0">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bCs/>
        </w:rPr>
      </w:pPr>
      <w:r>
        <w:rPr>
          <w:rFonts w:ascii="Arial" w:hAnsi="Arial" w:cs="Arial"/>
          <w:bCs/>
        </w:rPr>
        <w:t xml:space="preserve">  </w:t>
      </w:r>
      <w:r w:rsidR="00AE3DFC" w:rsidRPr="00B62CD0">
        <w:rPr>
          <w:rFonts w:ascii="Arial" w:hAnsi="Arial" w:cs="Arial"/>
          <w:bCs/>
        </w:rPr>
        <w:t>review, MCH- Child Death Review training April 15</w:t>
      </w:r>
      <w:r w:rsidR="00AE3DFC" w:rsidRPr="00B62CD0">
        <w:rPr>
          <w:rFonts w:ascii="Arial" w:hAnsi="Arial" w:cs="Arial"/>
          <w:bCs/>
          <w:vertAlign w:val="superscript"/>
        </w:rPr>
        <w:t>th</w:t>
      </w:r>
      <w:r w:rsidR="00AE3DFC" w:rsidRPr="00B62CD0">
        <w:rPr>
          <w:rFonts w:ascii="Arial" w:hAnsi="Arial" w:cs="Arial"/>
          <w:bCs/>
        </w:rPr>
        <w:t xml:space="preserve">, Well Women- looks like might be extended </w:t>
      </w:r>
      <w:r>
        <w:rPr>
          <w:rFonts w:ascii="Arial" w:hAnsi="Arial" w:cs="Arial"/>
          <w:bCs/>
        </w:rPr>
        <w:t xml:space="preserve"> </w:t>
      </w:r>
    </w:p>
    <w:p w:rsidR="00B62CD0" w:rsidRDefault="00B62CD0" w:rsidP="00B62CD0">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bCs/>
        </w:rPr>
      </w:pPr>
      <w:r>
        <w:rPr>
          <w:rFonts w:ascii="Arial" w:hAnsi="Arial" w:cs="Arial"/>
          <w:bCs/>
        </w:rPr>
        <w:t xml:space="preserve">  </w:t>
      </w:r>
      <w:r w:rsidR="00AE3DFC" w:rsidRPr="00B62CD0">
        <w:rPr>
          <w:rFonts w:ascii="Arial" w:hAnsi="Arial" w:cs="Arial"/>
          <w:bCs/>
        </w:rPr>
        <w:t xml:space="preserve">into 2015, Preparedness- Regional exercise </w:t>
      </w:r>
      <w:r>
        <w:rPr>
          <w:rFonts w:ascii="Arial" w:hAnsi="Arial" w:cs="Arial"/>
          <w:bCs/>
        </w:rPr>
        <w:t xml:space="preserve">completed </w:t>
      </w:r>
      <w:r w:rsidR="00AE3DFC" w:rsidRPr="00B62CD0">
        <w:rPr>
          <w:rFonts w:ascii="Arial" w:hAnsi="Arial" w:cs="Arial"/>
          <w:bCs/>
        </w:rPr>
        <w:t>in March</w:t>
      </w:r>
      <w:r>
        <w:rPr>
          <w:rFonts w:ascii="Arial" w:hAnsi="Arial" w:cs="Arial"/>
          <w:bCs/>
        </w:rPr>
        <w:t xml:space="preserve"> and we will be continuing work  </w:t>
      </w:r>
    </w:p>
    <w:p w:rsidR="00B62CD0" w:rsidRDefault="00B62CD0" w:rsidP="00B62CD0">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bCs/>
        </w:rPr>
      </w:pPr>
      <w:r>
        <w:rPr>
          <w:rFonts w:ascii="Arial" w:hAnsi="Arial" w:cs="Arial"/>
          <w:bCs/>
        </w:rPr>
        <w:t xml:space="preserve">  to alert the general public and special populations planning.  We have a</w:t>
      </w:r>
      <w:r w:rsidR="00AE3DFC" w:rsidRPr="00B62CD0">
        <w:rPr>
          <w:rFonts w:ascii="Arial" w:hAnsi="Arial" w:cs="Arial"/>
          <w:bCs/>
        </w:rPr>
        <w:t xml:space="preserve"> Mutual Aid MOU</w:t>
      </w:r>
      <w:r>
        <w:rPr>
          <w:rFonts w:ascii="Arial" w:hAnsi="Arial" w:cs="Arial"/>
          <w:bCs/>
        </w:rPr>
        <w:t xml:space="preserve"> in </w:t>
      </w:r>
    </w:p>
    <w:p w:rsidR="00B62CD0" w:rsidRDefault="00B62CD0" w:rsidP="00B62CD0">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bCs/>
        </w:rPr>
      </w:pPr>
      <w:r>
        <w:rPr>
          <w:rFonts w:ascii="Arial" w:hAnsi="Arial" w:cs="Arial"/>
          <w:bCs/>
        </w:rPr>
        <w:t xml:space="preserve">  place with health departments in our region.  Other: </w:t>
      </w:r>
      <w:r w:rsidR="008D476A" w:rsidRPr="00B62CD0">
        <w:rPr>
          <w:rFonts w:ascii="Arial" w:hAnsi="Arial" w:cs="Arial"/>
          <w:bCs/>
        </w:rPr>
        <w:t xml:space="preserve">We were awarded the grant to purchase </w:t>
      </w:r>
    </w:p>
    <w:p w:rsidR="00AE3DFC" w:rsidRPr="00B62CD0" w:rsidRDefault="00B62CD0" w:rsidP="00B62CD0">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firstLine="0"/>
        <w:rPr>
          <w:rFonts w:ascii="Arial" w:hAnsi="Arial" w:cs="Arial"/>
          <w:bCs/>
        </w:rPr>
      </w:pPr>
      <w:r>
        <w:rPr>
          <w:rFonts w:ascii="Arial" w:hAnsi="Arial" w:cs="Arial"/>
          <w:bCs/>
        </w:rPr>
        <w:t xml:space="preserve">  </w:t>
      </w:r>
      <w:r w:rsidR="008D476A" w:rsidRPr="00B62CD0">
        <w:rPr>
          <w:rFonts w:ascii="Arial" w:hAnsi="Arial" w:cs="Arial"/>
          <w:bCs/>
        </w:rPr>
        <w:t>car seats.</w:t>
      </w:r>
    </w:p>
    <w:p w:rsidR="003A3E71" w:rsidRPr="0011053B" w:rsidRDefault="003A3E71" w:rsidP="003A3E71">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bCs/>
        </w:rPr>
      </w:pPr>
    </w:p>
    <w:p w:rsidR="003A3E71" w:rsidRPr="0011053B" w:rsidRDefault="003A3E71" w:rsidP="008143EE">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bCs/>
        </w:rPr>
      </w:pPr>
      <w:r w:rsidRPr="0011053B">
        <w:rPr>
          <w:rFonts w:ascii="Arial" w:hAnsi="Arial" w:cs="Arial"/>
          <w:bCs/>
        </w:rPr>
        <w:t xml:space="preserve">  </w:t>
      </w:r>
    </w:p>
    <w:p w:rsidR="003A3E71" w:rsidRDefault="000373FB" w:rsidP="000373FB">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bCs/>
        </w:rPr>
      </w:pPr>
      <w:r w:rsidRPr="000373FB">
        <w:rPr>
          <w:rFonts w:ascii="Arial" w:hAnsi="Arial" w:cs="Arial"/>
          <w:bCs/>
        </w:rPr>
        <w:t xml:space="preserve">  </w:t>
      </w:r>
      <w:r>
        <w:rPr>
          <w:rFonts w:ascii="Arial" w:hAnsi="Arial" w:cs="Arial"/>
          <w:bCs/>
        </w:rPr>
        <w:t xml:space="preserve">  6.   </w:t>
      </w:r>
      <w:r w:rsidR="008143EE" w:rsidRPr="0011053B">
        <w:rPr>
          <w:rFonts w:ascii="Arial" w:hAnsi="Arial" w:cs="Arial"/>
          <w:bCs/>
        </w:rPr>
        <w:t xml:space="preserve">OLD </w:t>
      </w:r>
      <w:r>
        <w:rPr>
          <w:rFonts w:ascii="Arial" w:hAnsi="Arial" w:cs="Arial"/>
          <w:bCs/>
        </w:rPr>
        <w:t>MATTERS AS PERMITTED BY STATUTE</w:t>
      </w:r>
      <w:r w:rsidR="00B62CD0">
        <w:rPr>
          <w:rFonts w:ascii="Arial" w:hAnsi="Arial" w:cs="Arial"/>
          <w:bCs/>
        </w:rPr>
        <w:t>: none</w:t>
      </w:r>
    </w:p>
    <w:p w:rsidR="000373FB" w:rsidRPr="0011053B" w:rsidRDefault="000373FB" w:rsidP="000373FB">
      <w:pPr>
        <w:pStyle w:val="Level1"/>
        <w:tabs>
          <w:tab w:val="left" w:pos="-990"/>
          <w:tab w:val="left" w:pos="-270"/>
          <w:tab w:val="left" w:pos="1170"/>
          <w:tab w:val="left" w:pos="1890"/>
          <w:tab w:val="left" w:pos="2610"/>
          <w:tab w:val="left" w:pos="3186"/>
          <w:tab w:val="left" w:pos="3474"/>
          <w:tab w:val="left" w:pos="4050"/>
          <w:tab w:val="left" w:pos="4770"/>
          <w:tab w:val="left" w:pos="5490"/>
          <w:tab w:val="left" w:pos="6210"/>
          <w:tab w:val="left" w:pos="6930"/>
          <w:tab w:val="left" w:pos="7650"/>
          <w:tab w:val="left" w:pos="8370"/>
          <w:tab w:val="left" w:pos="9090"/>
          <w:tab w:val="left" w:pos="9810"/>
        </w:tabs>
        <w:ind w:left="0" w:firstLine="0"/>
        <w:rPr>
          <w:rFonts w:ascii="Arial" w:hAnsi="Arial" w:cs="Arial"/>
          <w:bCs/>
        </w:rPr>
      </w:pPr>
    </w:p>
    <w:p w:rsidR="00B62CD0" w:rsidRDefault="000373FB" w:rsidP="00B62CD0">
      <w:pPr>
        <w:pStyle w:val="Level1"/>
        <w:numPr>
          <w:ilvl w:val="0"/>
          <w:numId w:val="27"/>
        </w:numPr>
        <w:tabs>
          <w:tab w:val="left" w:pos="-1440"/>
        </w:tabs>
        <w:rPr>
          <w:rFonts w:ascii="Arial" w:hAnsi="Arial" w:cs="Arial"/>
        </w:rPr>
      </w:pPr>
      <w:r>
        <w:rPr>
          <w:rFonts w:ascii="Arial" w:hAnsi="Arial" w:cs="Arial"/>
          <w:bCs/>
        </w:rPr>
        <w:t xml:space="preserve"> </w:t>
      </w:r>
      <w:r w:rsidR="00C34290" w:rsidRPr="0011053B">
        <w:rPr>
          <w:rFonts w:ascii="Arial" w:hAnsi="Arial" w:cs="Arial"/>
          <w:bCs/>
        </w:rPr>
        <w:t xml:space="preserve">NEXT MEETING DATE: </w:t>
      </w:r>
      <w:r w:rsidR="00C34290" w:rsidRPr="0011053B">
        <w:rPr>
          <w:rFonts w:ascii="Arial" w:hAnsi="Arial" w:cs="Arial"/>
        </w:rPr>
        <w:t xml:space="preserve">The next meeting date was set for </w:t>
      </w:r>
      <w:r w:rsidR="002D6DC3">
        <w:rPr>
          <w:rFonts w:ascii="Arial" w:hAnsi="Arial" w:cs="Arial"/>
        </w:rPr>
        <w:t>Thursd</w:t>
      </w:r>
      <w:r w:rsidR="00337267">
        <w:rPr>
          <w:rFonts w:ascii="Arial" w:hAnsi="Arial" w:cs="Arial"/>
        </w:rPr>
        <w:t>a</w:t>
      </w:r>
      <w:r>
        <w:rPr>
          <w:rFonts w:ascii="Arial" w:hAnsi="Arial" w:cs="Arial"/>
        </w:rPr>
        <w:t>y</w:t>
      </w:r>
      <w:r w:rsidR="0011053B">
        <w:rPr>
          <w:rFonts w:ascii="Arial" w:hAnsi="Arial" w:cs="Arial"/>
        </w:rPr>
        <w:t xml:space="preserve"> </w:t>
      </w:r>
      <w:r w:rsidR="00B62CD0">
        <w:rPr>
          <w:rFonts w:ascii="Arial" w:hAnsi="Arial" w:cs="Arial"/>
        </w:rPr>
        <w:t>June 19</w:t>
      </w:r>
      <w:r w:rsidR="00B62CD0" w:rsidRPr="00B62CD0">
        <w:rPr>
          <w:rFonts w:ascii="Arial" w:hAnsi="Arial" w:cs="Arial"/>
          <w:vertAlign w:val="superscript"/>
        </w:rPr>
        <w:t>th</w:t>
      </w:r>
      <w:r w:rsidR="00B62CD0">
        <w:rPr>
          <w:rFonts w:ascii="Arial" w:hAnsi="Arial" w:cs="Arial"/>
        </w:rPr>
        <w:t xml:space="preserve"> </w:t>
      </w:r>
      <w:r w:rsidR="0011053B">
        <w:rPr>
          <w:rFonts w:ascii="Arial" w:hAnsi="Arial" w:cs="Arial"/>
        </w:rPr>
        <w:t xml:space="preserve"> at 5:15 </w:t>
      </w:r>
      <w:r w:rsidR="00C34290" w:rsidRPr="0011053B">
        <w:rPr>
          <w:rFonts w:ascii="Arial" w:hAnsi="Arial" w:cs="Arial"/>
        </w:rPr>
        <w:t xml:space="preserve">p.m. in </w:t>
      </w:r>
      <w:r w:rsidR="00B62CD0">
        <w:rPr>
          <w:rFonts w:ascii="Arial" w:hAnsi="Arial" w:cs="Arial"/>
        </w:rPr>
        <w:t xml:space="preserve"> </w:t>
      </w:r>
    </w:p>
    <w:p w:rsidR="00C34290" w:rsidRDefault="00B62CD0" w:rsidP="00B62CD0">
      <w:pPr>
        <w:pStyle w:val="Level1"/>
        <w:tabs>
          <w:tab w:val="left" w:pos="-1440"/>
        </w:tabs>
        <w:ind w:left="765" w:firstLine="0"/>
        <w:rPr>
          <w:rFonts w:ascii="Arial" w:hAnsi="Arial" w:cs="Arial"/>
        </w:rPr>
      </w:pPr>
      <w:r>
        <w:rPr>
          <w:rFonts w:ascii="Arial" w:hAnsi="Arial" w:cs="Arial"/>
        </w:rPr>
        <w:t xml:space="preserve"> </w:t>
      </w:r>
      <w:r w:rsidR="00C34290" w:rsidRPr="00B62CD0">
        <w:rPr>
          <w:rFonts w:ascii="Arial" w:hAnsi="Arial" w:cs="Arial"/>
        </w:rPr>
        <w:t>the County Board Room.</w:t>
      </w:r>
    </w:p>
    <w:p w:rsidR="00B62CD0" w:rsidRPr="00B62CD0" w:rsidRDefault="00B62CD0" w:rsidP="00B62CD0">
      <w:pPr>
        <w:pStyle w:val="Level1"/>
        <w:tabs>
          <w:tab w:val="left" w:pos="-1440"/>
        </w:tabs>
        <w:ind w:left="765" w:firstLine="0"/>
        <w:rPr>
          <w:rFonts w:ascii="Arial" w:hAnsi="Arial" w:cs="Arial"/>
        </w:rPr>
      </w:pPr>
    </w:p>
    <w:p w:rsidR="00B62CD0" w:rsidRDefault="00B62CD0" w:rsidP="00B62CD0">
      <w:pPr>
        <w:pStyle w:val="Level1"/>
        <w:numPr>
          <w:ilvl w:val="0"/>
          <w:numId w:val="27"/>
        </w:numPr>
        <w:tabs>
          <w:tab w:val="left" w:pos="-1440"/>
        </w:tabs>
        <w:rPr>
          <w:rFonts w:ascii="Arial" w:hAnsi="Arial" w:cs="Arial"/>
        </w:rPr>
      </w:pPr>
      <w:r>
        <w:rPr>
          <w:rFonts w:ascii="Arial" w:hAnsi="Arial" w:cs="Arial"/>
          <w:bCs/>
        </w:rPr>
        <w:t xml:space="preserve"> </w:t>
      </w:r>
      <w:r w:rsidR="00C34290" w:rsidRPr="0011053B">
        <w:rPr>
          <w:rFonts w:ascii="Arial" w:hAnsi="Arial" w:cs="Arial"/>
          <w:bCs/>
        </w:rPr>
        <w:t xml:space="preserve">ADJOURNMENT:  </w:t>
      </w:r>
      <w:r w:rsidR="00C34290" w:rsidRPr="0011053B">
        <w:rPr>
          <w:rFonts w:ascii="Arial" w:hAnsi="Arial" w:cs="Arial"/>
        </w:rPr>
        <w:t xml:space="preserve">Motion </w:t>
      </w:r>
      <w:r>
        <w:rPr>
          <w:rFonts w:ascii="Arial" w:hAnsi="Arial" w:cs="Arial"/>
        </w:rPr>
        <w:t>to adjourn by Berg</w:t>
      </w:r>
      <w:r w:rsidR="00C34290" w:rsidRPr="0011053B">
        <w:rPr>
          <w:rFonts w:ascii="Arial" w:hAnsi="Arial" w:cs="Arial"/>
        </w:rPr>
        <w:t xml:space="preserve">, seconded by </w:t>
      </w:r>
      <w:r>
        <w:rPr>
          <w:rFonts w:ascii="Arial" w:hAnsi="Arial" w:cs="Arial"/>
        </w:rPr>
        <w:t>Millan.</w:t>
      </w:r>
      <w:r w:rsidR="008143EE" w:rsidRPr="0011053B">
        <w:rPr>
          <w:rFonts w:ascii="Arial" w:hAnsi="Arial" w:cs="Arial"/>
        </w:rPr>
        <w:t xml:space="preserve">   </w:t>
      </w:r>
      <w:r w:rsidR="00C34290" w:rsidRPr="0011053B">
        <w:rPr>
          <w:rFonts w:ascii="Arial" w:hAnsi="Arial" w:cs="Arial"/>
        </w:rPr>
        <w:t xml:space="preserve">Motion carried.  Meeting </w:t>
      </w:r>
      <w:r>
        <w:rPr>
          <w:rFonts w:ascii="Arial" w:hAnsi="Arial" w:cs="Arial"/>
        </w:rPr>
        <w:t xml:space="preserve">         </w:t>
      </w:r>
    </w:p>
    <w:p w:rsidR="00C34290" w:rsidRDefault="00B62CD0" w:rsidP="00B62CD0">
      <w:pPr>
        <w:pStyle w:val="Level1"/>
        <w:tabs>
          <w:tab w:val="left" w:pos="-1440"/>
        </w:tabs>
        <w:ind w:left="765" w:firstLine="0"/>
        <w:rPr>
          <w:rFonts w:ascii="Arial" w:hAnsi="Arial" w:cs="Arial"/>
        </w:rPr>
      </w:pPr>
      <w:r>
        <w:rPr>
          <w:rFonts w:ascii="Arial" w:hAnsi="Arial" w:cs="Arial"/>
        </w:rPr>
        <w:t xml:space="preserve"> </w:t>
      </w:r>
      <w:r w:rsidRPr="00B62CD0">
        <w:rPr>
          <w:rFonts w:ascii="Arial" w:hAnsi="Arial" w:cs="Arial"/>
        </w:rPr>
        <w:t>adjourned at 6:20</w:t>
      </w:r>
      <w:r w:rsidR="00C34290" w:rsidRPr="00B62CD0">
        <w:rPr>
          <w:rFonts w:ascii="Arial" w:hAnsi="Arial" w:cs="Arial"/>
        </w:rPr>
        <w:t xml:space="preserve"> p.m.</w:t>
      </w:r>
    </w:p>
    <w:p w:rsidR="00606C2B" w:rsidRDefault="00606C2B" w:rsidP="00B62CD0">
      <w:pPr>
        <w:pStyle w:val="Level1"/>
        <w:tabs>
          <w:tab w:val="left" w:pos="-1440"/>
        </w:tabs>
        <w:ind w:left="765" w:firstLine="0"/>
        <w:rPr>
          <w:rFonts w:ascii="Arial" w:hAnsi="Arial" w:cs="Arial"/>
        </w:rPr>
      </w:pPr>
    </w:p>
    <w:p w:rsidR="00606C2B" w:rsidRPr="00B62CD0" w:rsidRDefault="00606C2B" w:rsidP="00B62CD0">
      <w:pPr>
        <w:pStyle w:val="Level1"/>
        <w:tabs>
          <w:tab w:val="left" w:pos="-1440"/>
        </w:tabs>
        <w:ind w:left="765" w:firstLine="0"/>
        <w:rPr>
          <w:rFonts w:ascii="Arial" w:hAnsi="Arial" w:cs="Arial"/>
        </w:rPr>
      </w:pPr>
      <w:r>
        <w:rPr>
          <w:rFonts w:ascii="Arial" w:hAnsi="Arial" w:cs="Arial"/>
        </w:rPr>
        <w:t>Submitted by Jill Krueger</w:t>
      </w:r>
      <w:r w:rsidR="00965AE3">
        <w:rPr>
          <w:rFonts w:ascii="Arial" w:hAnsi="Arial" w:cs="Arial"/>
        </w:rPr>
        <w:t xml:space="preserve"> 4/4/14 </w:t>
      </w:r>
    </w:p>
    <w:sectPr w:rsidR="00606C2B" w:rsidRPr="00B62CD0" w:rsidSect="0007722B">
      <w:footerReference w:type="default" r:id="rId8"/>
      <w:type w:val="continuous"/>
      <w:pgSz w:w="12240" w:h="15840"/>
      <w:pgMar w:top="720" w:right="720" w:bottom="180" w:left="540" w:header="1170" w:footer="1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36" w:rsidRDefault="00124F36" w:rsidP="00C34290">
      <w:r>
        <w:separator/>
      </w:r>
    </w:p>
  </w:endnote>
  <w:endnote w:type="continuationSeparator" w:id="0">
    <w:p w:rsidR="00124F36" w:rsidRDefault="00124F36" w:rsidP="00C3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E5" w:rsidRDefault="00B666E5">
    <w:pPr>
      <w:spacing w:line="240" w:lineRule="exact"/>
    </w:pPr>
  </w:p>
  <w:p w:rsidR="00B666E5" w:rsidRDefault="0041391D">
    <w:pPr>
      <w:framePr w:w="10981" w:wrap="notBeside" w:vAnchor="text" w:hAnchor="text" w:x="1" w:y="1"/>
      <w:jc w:val="center"/>
      <w:rPr>
        <w:rFonts w:cs="Shruti"/>
      </w:rPr>
    </w:pPr>
    <w:r>
      <w:rPr>
        <w:rFonts w:cs="Shruti"/>
      </w:rPr>
      <w:fldChar w:fldCharType="begin"/>
    </w:r>
    <w:r w:rsidR="00B666E5">
      <w:rPr>
        <w:rFonts w:cs="Shruti"/>
      </w:rPr>
      <w:instrText xml:space="preserve">PAGE </w:instrText>
    </w:r>
    <w:r>
      <w:rPr>
        <w:rFonts w:cs="Shruti"/>
      </w:rPr>
      <w:fldChar w:fldCharType="separate"/>
    </w:r>
    <w:r w:rsidR="00080427">
      <w:rPr>
        <w:rFonts w:cs="Shruti"/>
        <w:noProof/>
      </w:rPr>
      <w:t>2</w:t>
    </w:r>
    <w:r>
      <w:rPr>
        <w:rFonts w:cs="Shruti"/>
      </w:rPr>
      <w:fldChar w:fldCharType="end"/>
    </w:r>
  </w:p>
  <w:p w:rsidR="00B666E5" w:rsidRDefault="00B666E5">
    <w:pPr>
      <w:ind w:left="90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36" w:rsidRDefault="00124F36" w:rsidP="00C34290">
      <w:r>
        <w:separator/>
      </w:r>
    </w:p>
  </w:footnote>
  <w:footnote w:type="continuationSeparator" w:id="0">
    <w:p w:rsidR="00124F36" w:rsidRDefault="00124F36" w:rsidP="00C34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4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A090313E"/>
    <w:name w:val="AutoList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5">
    <w:nsid w:val="01025ADA"/>
    <w:multiLevelType w:val="hybridMultilevel"/>
    <w:tmpl w:val="C214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31B74"/>
    <w:multiLevelType w:val="hybridMultilevel"/>
    <w:tmpl w:val="772AEFEE"/>
    <w:lvl w:ilvl="0" w:tplc="801C22B8">
      <w:start w:val="7"/>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4600211"/>
    <w:multiLevelType w:val="hybridMultilevel"/>
    <w:tmpl w:val="F230C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B4C45"/>
    <w:multiLevelType w:val="hybridMultilevel"/>
    <w:tmpl w:val="8FC0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7470A"/>
    <w:multiLevelType w:val="hybridMultilevel"/>
    <w:tmpl w:val="6C12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85999"/>
    <w:multiLevelType w:val="hybridMultilevel"/>
    <w:tmpl w:val="DE807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2"/>
      <w:lvl w:ilvl="1">
        <w:start w:val="2"/>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rPr>
          <w:b w:val="0"/>
        </w:r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2"/>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1">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2">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4">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5">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8">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0">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1">
    <w:abstractNumId w:val="0"/>
    <w:lvlOverride w:ilvl="0">
      <w:lvl w:ilvl="0">
        <w:start w:val="1"/>
        <w:numFmt w:val="decimal"/>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7"/>
  </w:num>
  <w:num w:numId="25">
    <w:abstractNumId w:val="8"/>
  </w:num>
  <w:num w:numId="26">
    <w:abstractNumId w:val="10"/>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90"/>
    <w:rsid w:val="000202E8"/>
    <w:rsid w:val="000373FB"/>
    <w:rsid w:val="0007722B"/>
    <w:rsid w:val="00080427"/>
    <w:rsid w:val="000B3A4C"/>
    <w:rsid w:val="000C76EB"/>
    <w:rsid w:val="000E4F70"/>
    <w:rsid w:val="001012EF"/>
    <w:rsid w:val="0011053B"/>
    <w:rsid w:val="00124F36"/>
    <w:rsid w:val="001E1EA6"/>
    <w:rsid w:val="002151B4"/>
    <w:rsid w:val="00290B50"/>
    <w:rsid w:val="002A0133"/>
    <w:rsid w:val="002D2C3C"/>
    <w:rsid w:val="002D6DC3"/>
    <w:rsid w:val="00307313"/>
    <w:rsid w:val="00317048"/>
    <w:rsid w:val="00320B2D"/>
    <w:rsid w:val="00335502"/>
    <w:rsid w:val="00337267"/>
    <w:rsid w:val="00341E1C"/>
    <w:rsid w:val="00356624"/>
    <w:rsid w:val="0037075E"/>
    <w:rsid w:val="00372643"/>
    <w:rsid w:val="003767D4"/>
    <w:rsid w:val="003928D3"/>
    <w:rsid w:val="003A3E71"/>
    <w:rsid w:val="003B02B5"/>
    <w:rsid w:val="003D68D3"/>
    <w:rsid w:val="00405E74"/>
    <w:rsid w:val="0041391D"/>
    <w:rsid w:val="00442EE7"/>
    <w:rsid w:val="00457972"/>
    <w:rsid w:val="004669B7"/>
    <w:rsid w:val="004B7C58"/>
    <w:rsid w:val="00541DB5"/>
    <w:rsid w:val="005B7223"/>
    <w:rsid w:val="005C5DA5"/>
    <w:rsid w:val="0060191D"/>
    <w:rsid w:val="00606C2B"/>
    <w:rsid w:val="006329A9"/>
    <w:rsid w:val="00677ED0"/>
    <w:rsid w:val="00683696"/>
    <w:rsid w:val="00683BB1"/>
    <w:rsid w:val="006F7A83"/>
    <w:rsid w:val="007B1901"/>
    <w:rsid w:val="007E043A"/>
    <w:rsid w:val="008143EE"/>
    <w:rsid w:val="008549BA"/>
    <w:rsid w:val="00866380"/>
    <w:rsid w:val="00895021"/>
    <w:rsid w:val="008D476A"/>
    <w:rsid w:val="00934CA9"/>
    <w:rsid w:val="00965AE3"/>
    <w:rsid w:val="00974D76"/>
    <w:rsid w:val="00981173"/>
    <w:rsid w:val="009A22FB"/>
    <w:rsid w:val="009B5BB9"/>
    <w:rsid w:val="009C3CC8"/>
    <w:rsid w:val="00A0121E"/>
    <w:rsid w:val="00A53271"/>
    <w:rsid w:val="00A57B03"/>
    <w:rsid w:val="00A620FA"/>
    <w:rsid w:val="00A92B2B"/>
    <w:rsid w:val="00AA74CE"/>
    <w:rsid w:val="00AE3DFC"/>
    <w:rsid w:val="00AF2845"/>
    <w:rsid w:val="00B15D0A"/>
    <w:rsid w:val="00B62CD0"/>
    <w:rsid w:val="00B666E5"/>
    <w:rsid w:val="00BA0894"/>
    <w:rsid w:val="00BC770D"/>
    <w:rsid w:val="00C06C80"/>
    <w:rsid w:val="00C34290"/>
    <w:rsid w:val="00C97EC5"/>
    <w:rsid w:val="00CA12A9"/>
    <w:rsid w:val="00CA3250"/>
    <w:rsid w:val="00CE4A52"/>
    <w:rsid w:val="00DC49AB"/>
    <w:rsid w:val="00DE3BEF"/>
    <w:rsid w:val="00DF3B1C"/>
    <w:rsid w:val="00E11D87"/>
    <w:rsid w:val="00E371E2"/>
    <w:rsid w:val="00E822F2"/>
    <w:rsid w:val="00F0780A"/>
    <w:rsid w:val="00F653B7"/>
    <w:rsid w:val="00F80D6E"/>
    <w:rsid w:val="00F91C5A"/>
    <w:rsid w:val="00F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AE27B0-615A-4D8E-807C-7440B0C3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2B"/>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92B2B"/>
  </w:style>
  <w:style w:type="paragraph" w:customStyle="1" w:styleId="Level1">
    <w:name w:val="Level 1"/>
    <w:basedOn w:val="Normal"/>
    <w:uiPriority w:val="99"/>
    <w:rsid w:val="00A92B2B"/>
    <w:pPr>
      <w:ind w:left="720" w:hanging="720"/>
      <w:outlineLvl w:val="0"/>
    </w:pPr>
  </w:style>
  <w:style w:type="paragraph" w:customStyle="1" w:styleId="Level2">
    <w:name w:val="Level 2"/>
    <w:basedOn w:val="Normal"/>
    <w:uiPriority w:val="99"/>
    <w:rsid w:val="00A92B2B"/>
    <w:pPr>
      <w:ind w:left="1440" w:hanging="720"/>
      <w:outlineLvl w:val="1"/>
    </w:pPr>
  </w:style>
  <w:style w:type="paragraph" w:styleId="BalloonText">
    <w:name w:val="Balloon Text"/>
    <w:basedOn w:val="Normal"/>
    <w:link w:val="BalloonTextChar"/>
    <w:uiPriority w:val="99"/>
    <w:semiHidden/>
    <w:unhideWhenUsed/>
    <w:rsid w:val="002D2C3C"/>
    <w:rPr>
      <w:rFonts w:ascii="Tahoma" w:hAnsi="Tahoma" w:cs="Tahoma"/>
      <w:sz w:val="16"/>
      <w:szCs w:val="16"/>
    </w:rPr>
  </w:style>
  <w:style w:type="character" w:customStyle="1" w:styleId="BalloonTextChar">
    <w:name w:val="Balloon Text Char"/>
    <w:basedOn w:val="DefaultParagraphFont"/>
    <w:link w:val="BalloonText"/>
    <w:uiPriority w:val="99"/>
    <w:semiHidden/>
    <w:rsid w:val="002D2C3C"/>
    <w:rPr>
      <w:rFonts w:ascii="Tahoma" w:hAnsi="Tahoma" w:cs="Tahoma"/>
      <w:sz w:val="16"/>
      <w:szCs w:val="16"/>
    </w:rPr>
  </w:style>
  <w:style w:type="paragraph" w:styleId="Header">
    <w:name w:val="header"/>
    <w:basedOn w:val="Normal"/>
    <w:link w:val="HeaderChar"/>
    <w:uiPriority w:val="99"/>
    <w:semiHidden/>
    <w:unhideWhenUsed/>
    <w:rsid w:val="0037075E"/>
    <w:pPr>
      <w:tabs>
        <w:tab w:val="center" w:pos="4680"/>
        <w:tab w:val="right" w:pos="9360"/>
      </w:tabs>
    </w:pPr>
  </w:style>
  <w:style w:type="character" w:customStyle="1" w:styleId="HeaderChar">
    <w:name w:val="Header Char"/>
    <w:basedOn w:val="DefaultParagraphFont"/>
    <w:link w:val="Header"/>
    <w:uiPriority w:val="99"/>
    <w:semiHidden/>
    <w:rsid w:val="0037075E"/>
    <w:rPr>
      <w:rFonts w:ascii="Shruti" w:hAnsi="Shruti" w:cs="Times New Roman"/>
      <w:sz w:val="24"/>
      <w:szCs w:val="24"/>
    </w:rPr>
  </w:style>
  <w:style w:type="paragraph" w:styleId="Footer">
    <w:name w:val="footer"/>
    <w:basedOn w:val="Normal"/>
    <w:link w:val="FooterChar"/>
    <w:uiPriority w:val="99"/>
    <w:semiHidden/>
    <w:unhideWhenUsed/>
    <w:rsid w:val="0037075E"/>
    <w:pPr>
      <w:tabs>
        <w:tab w:val="center" w:pos="4680"/>
        <w:tab w:val="right" w:pos="9360"/>
      </w:tabs>
    </w:pPr>
  </w:style>
  <w:style w:type="character" w:customStyle="1" w:styleId="FooterChar">
    <w:name w:val="Footer Char"/>
    <w:basedOn w:val="DefaultParagraphFont"/>
    <w:link w:val="Footer"/>
    <w:uiPriority w:val="99"/>
    <w:semiHidden/>
    <w:rsid w:val="0037075E"/>
    <w:rPr>
      <w:rFonts w:ascii="Shruti" w:hAnsi="Shruti" w:cs="Times New Roman"/>
      <w:sz w:val="24"/>
      <w:szCs w:val="24"/>
    </w:rPr>
  </w:style>
  <w:style w:type="paragraph" w:styleId="ListParagraph">
    <w:name w:val="List Paragraph"/>
    <w:basedOn w:val="Normal"/>
    <w:uiPriority w:val="34"/>
    <w:qFormat/>
    <w:rsid w:val="009A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6187">
      <w:bodyDiv w:val="1"/>
      <w:marLeft w:val="0"/>
      <w:marRight w:val="0"/>
      <w:marTop w:val="0"/>
      <w:marBottom w:val="0"/>
      <w:divBdr>
        <w:top w:val="none" w:sz="0" w:space="0" w:color="auto"/>
        <w:left w:val="none" w:sz="0" w:space="0" w:color="auto"/>
        <w:bottom w:val="none" w:sz="0" w:space="0" w:color="auto"/>
        <w:right w:val="none" w:sz="0" w:space="0" w:color="auto"/>
      </w:divBdr>
    </w:div>
    <w:div w:id="655572685">
      <w:bodyDiv w:val="1"/>
      <w:marLeft w:val="0"/>
      <w:marRight w:val="0"/>
      <w:marTop w:val="0"/>
      <w:marBottom w:val="0"/>
      <w:divBdr>
        <w:top w:val="none" w:sz="0" w:space="0" w:color="auto"/>
        <w:left w:val="none" w:sz="0" w:space="0" w:color="auto"/>
        <w:bottom w:val="none" w:sz="0" w:space="0" w:color="auto"/>
        <w:right w:val="none" w:sz="0" w:space="0" w:color="auto"/>
      </w:divBdr>
    </w:div>
    <w:div w:id="803281116">
      <w:bodyDiv w:val="1"/>
      <w:marLeft w:val="0"/>
      <w:marRight w:val="0"/>
      <w:marTop w:val="0"/>
      <w:marBottom w:val="0"/>
      <w:divBdr>
        <w:top w:val="none" w:sz="0" w:space="0" w:color="auto"/>
        <w:left w:val="none" w:sz="0" w:space="0" w:color="auto"/>
        <w:bottom w:val="none" w:sz="0" w:space="0" w:color="auto"/>
        <w:right w:val="none" w:sz="0" w:space="0" w:color="auto"/>
      </w:divBdr>
    </w:div>
    <w:div w:id="858741117">
      <w:bodyDiv w:val="1"/>
      <w:marLeft w:val="0"/>
      <w:marRight w:val="0"/>
      <w:marTop w:val="0"/>
      <w:marBottom w:val="0"/>
      <w:divBdr>
        <w:top w:val="none" w:sz="0" w:space="0" w:color="auto"/>
        <w:left w:val="none" w:sz="0" w:space="0" w:color="auto"/>
        <w:bottom w:val="none" w:sz="0" w:space="0" w:color="auto"/>
        <w:right w:val="none" w:sz="0" w:space="0" w:color="auto"/>
      </w:divBdr>
    </w:div>
    <w:div w:id="874660506">
      <w:bodyDiv w:val="1"/>
      <w:marLeft w:val="0"/>
      <w:marRight w:val="0"/>
      <w:marTop w:val="0"/>
      <w:marBottom w:val="0"/>
      <w:divBdr>
        <w:top w:val="none" w:sz="0" w:space="0" w:color="auto"/>
        <w:left w:val="none" w:sz="0" w:space="0" w:color="auto"/>
        <w:bottom w:val="none" w:sz="0" w:space="0" w:color="auto"/>
        <w:right w:val="none" w:sz="0" w:space="0" w:color="auto"/>
      </w:divBdr>
    </w:div>
    <w:div w:id="1636133702">
      <w:bodyDiv w:val="1"/>
      <w:marLeft w:val="0"/>
      <w:marRight w:val="0"/>
      <w:marTop w:val="0"/>
      <w:marBottom w:val="0"/>
      <w:divBdr>
        <w:top w:val="none" w:sz="0" w:space="0" w:color="auto"/>
        <w:left w:val="none" w:sz="0" w:space="0" w:color="auto"/>
        <w:bottom w:val="none" w:sz="0" w:space="0" w:color="auto"/>
        <w:right w:val="none" w:sz="0" w:space="0" w:color="auto"/>
      </w:divBdr>
    </w:div>
    <w:div w:id="1780678808">
      <w:bodyDiv w:val="1"/>
      <w:marLeft w:val="0"/>
      <w:marRight w:val="0"/>
      <w:marTop w:val="0"/>
      <w:marBottom w:val="0"/>
      <w:divBdr>
        <w:top w:val="none" w:sz="0" w:space="0" w:color="auto"/>
        <w:left w:val="none" w:sz="0" w:space="0" w:color="auto"/>
        <w:bottom w:val="none" w:sz="0" w:space="0" w:color="auto"/>
        <w:right w:val="none" w:sz="0" w:space="0" w:color="auto"/>
      </w:divBdr>
    </w:div>
    <w:div w:id="20610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A0FF-E627-4FBD-9F32-07202D4B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Kalata</cp:lastModifiedBy>
  <cp:revision>2</cp:revision>
  <cp:lastPrinted>2014-03-25T16:57:00Z</cp:lastPrinted>
  <dcterms:created xsi:type="dcterms:W3CDTF">2014-04-04T19:08:00Z</dcterms:created>
  <dcterms:modified xsi:type="dcterms:W3CDTF">2014-04-04T19:08:00Z</dcterms:modified>
</cp:coreProperties>
</file>